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9" w:rsidRDefault="00E562F9" w:rsidP="00CC0D3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069E" w:rsidRPr="00E74DF8" w:rsidRDefault="007C069E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4DF8">
        <w:rPr>
          <w:rFonts w:ascii="Times New Roman" w:eastAsia="Times New Roman" w:hAnsi="Times New Roman"/>
          <w:b/>
          <w:bCs/>
          <w:sz w:val="28"/>
          <w:szCs w:val="28"/>
        </w:rPr>
        <w:t xml:space="preserve">План работы </w:t>
      </w:r>
    </w:p>
    <w:p w:rsidR="007C069E" w:rsidRPr="00E74DF8" w:rsidRDefault="007C069E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4DF8">
        <w:rPr>
          <w:rFonts w:ascii="Times New Roman" w:eastAsia="Times New Roman" w:hAnsi="Times New Roman"/>
          <w:b/>
          <w:bCs/>
          <w:sz w:val="28"/>
          <w:szCs w:val="28"/>
        </w:rPr>
        <w:t>Новосибирской областной общественной организации профсоюза работников народного образования и науки Р</w:t>
      </w:r>
      <w:r w:rsidR="00490021" w:rsidRPr="00E74DF8">
        <w:rPr>
          <w:rFonts w:ascii="Times New Roman" w:eastAsia="Times New Roman" w:hAnsi="Times New Roman"/>
          <w:b/>
          <w:bCs/>
          <w:sz w:val="28"/>
          <w:szCs w:val="28"/>
        </w:rPr>
        <w:t xml:space="preserve">оссийской </w:t>
      </w:r>
      <w:r w:rsidRPr="00E74DF8">
        <w:rPr>
          <w:rFonts w:ascii="Times New Roman" w:eastAsia="Times New Roman" w:hAnsi="Times New Roman"/>
          <w:b/>
          <w:bCs/>
          <w:sz w:val="28"/>
          <w:szCs w:val="28"/>
        </w:rPr>
        <w:t>Ф</w:t>
      </w:r>
      <w:r w:rsidR="00490021" w:rsidRPr="00E74DF8">
        <w:rPr>
          <w:rFonts w:ascii="Times New Roman" w:eastAsia="Times New Roman" w:hAnsi="Times New Roman"/>
          <w:b/>
          <w:bCs/>
          <w:sz w:val="28"/>
          <w:szCs w:val="28"/>
        </w:rPr>
        <w:t>едерации</w:t>
      </w:r>
      <w:r w:rsidRPr="00E74DF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C069E" w:rsidRPr="00E74DF8" w:rsidRDefault="00490021" w:rsidP="00E83472">
      <w:pPr>
        <w:widowControl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4DF8">
        <w:rPr>
          <w:rFonts w:ascii="Times New Roman" w:eastAsia="Times New Roman" w:hAnsi="Times New Roman"/>
          <w:b/>
          <w:bCs/>
          <w:sz w:val="28"/>
          <w:szCs w:val="28"/>
        </w:rPr>
        <w:t>на 2016</w:t>
      </w:r>
      <w:r w:rsidR="007C069E" w:rsidRPr="00E74DF8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7C069E" w:rsidRPr="000B7D37" w:rsidRDefault="007C069E" w:rsidP="00E83472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</w:p>
    <w:p w:rsidR="007C069E" w:rsidRPr="00E74DF8" w:rsidRDefault="007C069E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4DF8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E74DF8">
        <w:rPr>
          <w:rFonts w:ascii="Times New Roman" w:eastAsia="Times New Roman" w:hAnsi="Times New Roman"/>
          <w:b/>
          <w:sz w:val="28"/>
          <w:szCs w:val="28"/>
        </w:rPr>
        <w:t>. ОРГАН</w:t>
      </w:r>
      <w:r w:rsidR="00490021" w:rsidRPr="00E74DF8">
        <w:rPr>
          <w:rFonts w:ascii="Times New Roman" w:eastAsia="Times New Roman" w:hAnsi="Times New Roman"/>
          <w:b/>
          <w:sz w:val="28"/>
          <w:szCs w:val="28"/>
        </w:rPr>
        <w:t>ИЗАЦИОННО-УСТАВНАЯ ДЕЯТЕЛЬНОСТЬ</w:t>
      </w:r>
    </w:p>
    <w:p w:rsidR="007C069E" w:rsidRPr="00E74DF8" w:rsidRDefault="00AF1C2A" w:rsidP="00E834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F8">
        <w:rPr>
          <w:rFonts w:ascii="Times New Roman" w:eastAsia="Times New Roman" w:hAnsi="Times New Roman"/>
          <w:b/>
          <w:sz w:val="28"/>
          <w:szCs w:val="28"/>
        </w:rPr>
        <w:t>1. Заседание</w:t>
      </w:r>
      <w:r w:rsidR="007C069E" w:rsidRPr="00E74DF8">
        <w:rPr>
          <w:rFonts w:ascii="Times New Roman" w:eastAsia="Times New Roman" w:hAnsi="Times New Roman"/>
          <w:b/>
          <w:sz w:val="28"/>
          <w:szCs w:val="28"/>
        </w:rPr>
        <w:t xml:space="preserve"> областного комитета (пленум)</w:t>
      </w:r>
    </w:p>
    <w:p w:rsidR="007C069E" w:rsidRPr="00E74DF8" w:rsidRDefault="007C66B1" w:rsidP="00E834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</w:t>
      </w:r>
      <w:r w:rsidR="00490021" w:rsidRPr="00E74DF8">
        <w:rPr>
          <w:rFonts w:ascii="Times New Roman" w:hAnsi="Times New Roman" w:cs="Times New Roman"/>
          <w:sz w:val="24"/>
          <w:szCs w:val="24"/>
        </w:rPr>
        <w:t xml:space="preserve"> </w:t>
      </w:r>
      <w:r w:rsidRPr="00E74DF8">
        <w:rPr>
          <w:rFonts w:ascii="Times New Roman" w:hAnsi="Times New Roman" w:cs="Times New Roman"/>
          <w:sz w:val="24"/>
          <w:szCs w:val="24"/>
        </w:rPr>
        <w:t xml:space="preserve">О </w:t>
      </w:r>
      <w:r w:rsidR="002140DE" w:rsidRPr="00E74DF8">
        <w:rPr>
          <w:rFonts w:ascii="Times New Roman" w:hAnsi="Times New Roman" w:cs="Times New Roman"/>
          <w:sz w:val="24"/>
          <w:szCs w:val="24"/>
        </w:rPr>
        <w:t>состоянии работы по формированию правовой культуры членов профсоюза Новосибирской областной общественной организации профсоюза работников</w:t>
      </w:r>
      <w:r w:rsidR="00103136" w:rsidRPr="00E74DF8">
        <w:rPr>
          <w:rFonts w:ascii="Times New Roman" w:hAnsi="Times New Roman" w:cs="Times New Roman"/>
          <w:sz w:val="24"/>
          <w:szCs w:val="24"/>
        </w:rPr>
        <w:t xml:space="preserve"> народного образования и науки Российской </w:t>
      </w:r>
      <w:r w:rsidR="002140DE" w:rsidRPr="00E74DF8">
        <w:rPr>
          <w:rFonts w:ascii="Times New Roman" w:hAnsi="Times New Roman" w:cs="Times New Roman"/>
          <w:sz w:val="24"/>
          <w:szCs w:val="24"/>
        </w:rPr>
        <w:t>Ф</w:t>
      </w:r>
      <w:r w:rsidR="00103136" w:rsidRPr="00E74DF8">
        <w:rPr>
          <w:rFonts w:ascii="Times New Roman" w:hAnsi="Times New Roman" w:cs="Times New Roman"/>
          <w:sz w:val="24"/>
          <w:szCs w:val="24"/>
        </w:rPr>
        <w:t>едерации.</w:t>
      </w:r>
    </w:p>
    <w:p w:rsidR="007C069E" w:rsidRPr="00E74DF8" w:rsidRDefault="007C66B1" w:rsidP="00E8347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DF8">
        <w:rPr>
          <w:rFonts w:ascii="Times New Roman" w:hAnsi="Times New Roman" w:cs="Times New Roman"/>
          <w:sz w:val="24"/>
          <w:szCs w:val="24"/>
        </w:rPr>
        <w:t xml:space="preserve">  </w:t>
      </w:r>
      <w:r w:rsidR="007C069E" w:rsidRPr="00E74DF8">
        <w:rPr>
          <w:rFonts w:ascii="Times New Roman" w:eastAsia="Times New Roman" w:hAnsi="Times New Roman"/>
          <w:i/>
          <w:iCs/>
          <w:sz w:val="24"/>
          <w:szCs w:val="24"/>
        </w:rPr>
        <w:t>Сро</w:t>
      </w:r>
      <w:r w:rsidR="00490021" w:rsidRPr="00E74DF8">
        <w:rPr>
          <w:rFonts w:ascii="Times New Roman" w:eastAsia="Times New Roman" w:hAnsi="Times New Roman"/>
          <w:i/>
          <w:sz w:val="24"/>
          <w:szCs w:val="24"/>
        </w:rPr>
        <w:t xml:space="preserve">к: </w:t>
      </w:r>
      <w:r w:rsidR="00B03A18">
        <w:rPr>
          <w:rFonts w:ascii="Times New Roman" w:eastAsia="Times New Roman" w:hAnsi="Times New Roman"/>
          <w:i/>
          <w:sz w:val="24"/>
          <w:szCs w:val="24"/>
        </w:rPr>
        <w:t>декабрь</w:t>
      </w:r>
      <w:r w:rsidR="00694E02" w:rsidRPr="00E74DF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C069E" w:rsidRPr="00E74DF8" w:rsidRDefault="007C66B1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4DF8">
        <w:rPr>
          <w:rFonts w:ascii="Times New Roman" w:eastAsia="Times New Roman" w:hAnsi="Times New Roman"/>
          <w:i/>
          <w:sz w:val="24"/>
          <w:szCs w:val="24"/>
        </w:rPr>
        <w:t>Отв.:</w:t>
      </w:r>
      <w:r w:rsidR="007C069E" w:rsidRPr="00E74DF8">
        <w:rPr>
          <w:rFonts w:ascii="Times New Roman" w:eastAsia="Times New Roman" w:hAnsi="Times New Roman"/>
          <w:i/>
          <w:sz w:val="24"/>
          <w:szCs w:val="24"/>
        </w:rPr>
        <w:t xml:space="preserve"> Сутягина С.Г.</w:t>
      </w:r>
      <w:r w:rsidRPr="00E74DF8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2140DE" w:rsidRPr="00E74DF8">
        <w:rPr>
          <w:rFonts w:ascii="Times New Roman" w:eastAsia="Times New Roman" w:hAnsi="Times New Roman"/>
          <w:i/>
          <w:sz w:val="24"/>
          <w:szCs w:val="24"/>
        </w:rPr>
        <w:t>аппарат обкома</w:t>
      </w:r>
    </w:p>
    <w:p w:rsidR="00A618BC" w:rsidRPr="000B7D37" w:rsidRDefault="00A618BC" w:rsidP="00E83472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</w:p>
    <w:p w:rsidR="007C069E" w:rsidRPr="00E74DF8" w:rsidRDefault="00A618BC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4DF8">
        <w:rPr>
          <w:rFonts w:ascii="Times New Roman" w:eastAsia="Times New Roman" w:hAnsi="Times New Roman"/>
          <w:b/>
          <w:sz w:val="28"/>
          <w:szCs w:val="28"/>
        </w:rPr>
        <w:t>2</w:t>
      </w:r>
      <w:r w:rsidR="007C069E" w:rsidRPr="00E74DF8">
        <w:rPr>
          <w:rFonts w:ascii="Times New Roman" w:eastAsia="Times New Roman" w:hAnsi="Times New Roman"/>
          <w:b/>
          <w:sz w:val="28"/>
          <w:szCs w:val="28"/>
        </w:rPr>
        <w:t xml:space="preserve">. Заседание </w:t>
      </w:r>
      <w:r w:rsidR="00103136" w:rsidRPr="00E74DF8">
        <w:rPr>
          <w:rFonts w:ascii="Times New Roman" w:eastAsia="Times New Roman" w:hAnsi="Times New Roman"/>
          <w:b/>
          <w:sz w:val="28"/>
          <w:szCs w:val="28"/>
        </w:rPr>
        <w:t>п</w:t>
      </w:r>
      <w:r w:rsidR="00FA2FD6" w:rsidRPr="00E74DF8">
        <w:rPr>
          <w:rFonts w:ascii="Times New Roman" w:eastAsia="Times New Roman" w:hAnsi="Times New Roman"/>
          <w:b/>
          <w:sz w:val="28"/>
          <w:szCs w:val="28"/>
        </w:rPr>
        <w:t>резидиума</w:t>
      </w:r>
    </w:p>
    <w:p w:rsidR="002140DE" w:rsidRPr="00686F1E" w:rsidRDefault="00103136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B7D37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</w:t>
      </w:r>
      <w:r w:rsidR="00041660" w:rsidRPr="00686F1E">
        <w:rPr>
          <w:rFonts w:ascii="Times New Roman" w:eastAsia="Times New Roman" w:hAnsi="Times New Roman"/>
          <w:b/>
          <w:i/>
          <w:sz w:val="28"/>
          <w:szCs w:val="28"/>
        </w:rPr>
        <w:t>2.1. Январь 2016 года</w:t>
      </w:r>
    </w:p>
    <w:p w:rsidR="002140DE" w:rsidRPr="00E74DF8" w:rsidRDefault="002140DE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4DF8">
        <w:rPr>
          <w:rFonts w:ascii="Times New Roman" w:eastAsia="Times New Roman" w:hAnsi="Times New Roman"/>
          <w:sz w:val="24"/>
          <w:szCs w:val="24"/>
        </w:rPr>
        <w:t>1. О выпол</w:t>
      </w:r>
      <w:r w:rsidR="00103136" w:rsidRPr="00E74DF8">
        <w:rPr>
          <w:rFonts w:ascii="Times New Roman" w:eastAsia="Times New Roman" w:hAnsi="Times New Roman"/>
          <w:sz w:val="24"/>
          <w:szCs w:val="24"/>
        </w:rPr>
        <w:t>нении постановлений президиумов:</w:t>
      </w:r>
    </w:p>
    <w:p w:rsidR="002140DE" w:rsidRPr="00E74DF8" w:rsidRDefault="002140DE" w:rsidP="00E8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eastAsia="Times New Roman" w:hAnsi="Times New Roman"/>
          <w:sz w:val="24"/>
          <w:szCs w:val="24"/>
        </w:rPr>
        <w:t xml:space="preserve">                -</w:t>
      </w:r>
      <w:r w:rsidRPr="00E74DF8">
        <w:rPr>
          <w:rFonts w:ascii="Times New Roman" w:hAnsi="Times New Roman" w:cs="Times New Roman"/>
          <w:sz w:val="24"/>
          <w:szCs w:val="24"/>
        </w:rPr>
        <w:t xml:space="preserve"> О выполнении постановления президиума Новосибирского обкома Профсоюза образования от 10.08.2015 г. № 4 «Об итогах проведения конкурса профсоюзных проектов образования в Новосибирской области «Профсоюзный проект как ресурс инновационного совершенствования деятельности первичной профсоюзной организации» в Общероссийский профсоюзный Год молодёжи» (на примере 4-5 </w:t>
      </w:r>
      <w:proofErr w:type="gramStart"/>
      <w:r w:rsidRPr="00E74DF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74DF8">
        <w:rPr>
          <w:rFonts w:ascii="Times New Roman" w:hAnsi="Times New Roman" w:cs="Times New Roman"/>
          <w:sz w:val="24"/>
          <w:szCs w:val="24"/>
        </w:rPr>
        <w:t xml:space="preserve">М)ПО). </w:t>
      </w:r>
    </w:p>
    <w:p w:rsidR="002140DE" w:rsidRPr="00E74DF8" w:rsidRDefault="002140DE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4DF8"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E74DF8">
        <w:rPr>
          <w:rFonts w:ascii="Times New Roman" w:eastAsia="Times New Roman" w:hAnsi="Times New Roman"/>
          <w:i/>
          <w:sz w:val="24"/>
          <w:szCs w:val="24"/>
        </w:rPr>
        <w:t>Отв</w:t>
      </w:r>
      <w:proofErr w:type="spellEnd"/>
      <w:proofErr w:type="gramEnd"/>
      <w:r w:rsidRPr="00E74DF8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E74DF8">
        <w:rPr>
          <w:rFonts w:ascii="Times New Roman" w:hAnsi="Times New Roman" w:cs="Times New Roman"/>
          <w:sz w:val="24"/>
          <w:szCs w:val="24"/>
        </w:rPr>
        <w:t>Черкашина Л.А</w:t>
      </w:r>
    </w:p>
    <w:p w:rsidR="00041660" w:rsidRPr="00E74DF8" w:rsidRDefault="002140DE" w:rsidP="00E8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2</w:t>
      </w:r>
      <w:r w:rsidR="00041660" w:rsidRPr="00E74DF8">
        <w:rPr>
          <w:rFonts w:ascii="Times New Roman" w:hAnsi="Times New Roman" w:cs="Times New Roman"/>
          <w:sz w:val="24"/>
          <w:szCs w:val="24"/>
        </w:rPr>
        <w:t>.</w:t>
      </w:r>
      <w:r w:rsidR="00041660" w:rsidRPr="00E74DF8">
        <w:rPr>
          <w:rFonts w:ascii="Times New Roman" w:eastAsia="Times New Roman" w:hAnsi="Times New Roman"/>
          <w:sz w:val="24"/>
          <w:szCs w:val="24"/>
        </w:rPr>
        <w:t xml:space="preserve"> Об утверждении годового статистического отчёта 1 СП за 2015 год</w:t>
      </w:r>
      <w:r w:rsidR="00041660" w:rsidRPr="00E74DF8">
        <w:rPr>
          <w:rFonts w:ascii="Times New Roman" w:hAnsi="Times New Roman" w:cs="Times New Roman"/>
          <w:sz w:val="24"/>
          <w:szCs w:val="24"/>
        </w:rPr>
        <w:t>.</w:t>
      </w:r>
    </w:p>
    <w:p w:rsidR="00041660" w:rsidRPr="00E74DF8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spellStart"/>
      <w:proofErr w:type="gramStart"/>
      <w:r w:rsidR="00041660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041660" w:rsidRPr="00E74DF8">
        <w:rPr>
          <w:rFonts w:ascii="Times New Roman" w:hAnsi="Times New Roman" w:cs="Times New Roman"/>
          <w:i/>
          <w:sz w:val="24"/>
          <w:szCs w:val="24"/>
        </w:rPr>
        <w:t>:  Каешкина Г.Г.</w:t>
      </w:r>
    </w:p>
    <w:p w:rsidR="00041660" w:rsidRPr="00E74DF8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3</w:t>
      </w:r>
      <w:r w:rsidR="00041660" w:rsidRPr="00E74DF8">
        <w:rPr>
          <w:rFonts w:ascii="Times New Roman" w:hAnsi="Times New Roman" w:cs="Times New Roman"/>
          <w:sz w:val="24"/>
          <w:szCs w:val="24"/>
        </w:rPr>
        <w:t>. О проведении окружных балансовых комиссий.</w:t>
      </w:r>
    </w:p>
    <w:p w:rsidR="00103136" w:rsidRPr="00E74DF8" w:rsidRDefault="00103136" w:rsidP="00E83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4DF8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  <w:proofErr w:type="spellStart"/>
      <w:proofErr w:type="gramStart"/>
      <w:r w:rsidR="00041660" w:rsidRPr="00E74DF8">
        <w:rPr>
          <w:rFonts w:ascii="Times New Roman" w:eastAsia="Times New Roman" w:hAnsi="Times New Roman"/>
          <w:i/>
          <w:sz w:val="24"/>
          <w:szCs w:val="24"/>
        </w:rPr>
        <w:t>Отв</w:t>
      </w:r>
      <w:proofErr w:type="spellEnd"/>
      <w:proofErr w:type="gramEnd"/>
      <w:r w:rsidR="00041660" w:rsidRPr="00E74DF8">
        <w:rPr>
          <w:rFonts w:ascii="Times New Roman" w:eastAsia="Times New Roman" w:hAnsi="Times New Roman"/>
          <w:i/>
          <w:sz w:val="24"/>
          <w:szCs w:val="24"/>
        </w:rPr>
        <w:t>:  Карпатовская Т.Л.</w:t>
      </w:r>
    </w:p>
    <w:p w:rsidR="00041660" w:rsidRPr="00E74DF8" w:rsidRDefault="00103136" w:rsidP="00E834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4</w:t>
      </w:r>
      <w:r w:rsidR="00041660" w:rsidRPr="00E74DF8">
        <w:rPr>
          <w:rFonts w:ascii="Times New Roman" w:hAnsi="Times New Roman" w:cs="Times New Roman"/>
          <w:sz w:val="24"/>
          <w:szCs w:val="24"/>
        </w:rPr>
        <w:t xml:space="preserve">. Об утверждении кадрового резерва председателей </w:t>
      </w:r>
      <w:proofErr w:type="gramStart"/>
      <w:r w:rsidR="00041660" w:rsidRPr="00E74DF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041660" w:rsidRPr="00E74DF8">
        <w:rPr>
          <w:rFonts w:ascii="Times New Roman" w:hAnsi="Times New Roman" w:cs="Times New Roman"/>
          <w:sz w:val="24"/>
          <w:szCs w:val="24"/>
        </w:rPr>
        <w:t>М)ПО</w:t>
      </w:r>
      <w:r w:rsidRPr="00E74DF8">
        <w:rPr>
          <w:rFonts w:ascii="Times New Roman" w:hAnsi="Times New Roman" w:cs="Times New Roman"/>
          <w:sz w:val="24"/>
          <w:szCs w:val="24"/>
        </w:rPr>
        <w:t>.</w:t>
      </w:r>
    </w:p>
    <w:p w:rsidR="00041660" w:rsidRPr="00E74DF8" w:rsidRDefault="00041660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E74DF8">
        <w:rPr>
          <w:rFonts w:ascii="Times New Roman" w:hAnsi="Times New Roman" w:cs="Times New Roman"/>
          <w:i/>
          <w:sz w:val="24"/>
          <w:szCs w:val="24"/>
        </w:rPr>
        <w:t>:  Каешкина Г.Г.</w:t>
      </w:r>
    </w:p>
    <w:p w:rsidR="00251875" w:rsidRPr="00E74DF8" w:rsidRDefault="00103136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5</w:t>
      </w:r>
      <w:r w:rsidR="00FA2FD6" w:rsidRPr="00E74DF8">
        <w:rPr>
          <w:rFonts w:ascii="Times New Roman" w:hAnsi="Times New Roman" w:cs="Times New Roman"/>
          <w:sz w:val="24"/>
          <w:szCs w:val="24"/>
        </w:rPr>
        <w:t>. Об утверждении годовой отчетности по право</w:t>
      </w:r>
      <w:r w:rsidR="00D1555D" w:rsidRPr="00E74DF8">
        <w:rPr>
          <w:rFonts w:ascii="Times New Roman" w:hAnsi="Times New Roman" w:cs="Times New Roman"/>
          <w:sz w:val="24"/>
          <w:szCs w:val="24"/>
        </w:rPr>
        <w:t xml:space="preserve">вой работе по форме </w:t>
      </w:r>
      <w:r w:rsidR="00490021" w:rsidRPr="00E74DF8">
        <w:rPr>
          <w:rFonts w:ascii="Times New Roman" w:hAnsi="Times New Roman" w:cs="Times New Roman"/>
          <w:sz w:val="24"/>
          <w:szCs w:val="24"/>
        </w:rPr>
        <w:t xml:space="preserve"> </w:t>
      </w:r>
      <w:r w:rsidR="00D1555D" w:rsidRPr="00E74DF8">
        <w:rPr>
          <w:rFonts w:ascii="Times New Roman" w:hAnsi="Times New Roman" w:cs="Times New Roman"/>
          <w:sz w:val="24"/>
          <w:szCs w:val="24"/>
        </w:rPr>
        <w:t xml:space="preserve">4 </w:t>
      </w:r>
      <w:r w:rsidR="00490021" w:rsidRPr="00E74DF8">
        <w:rPr>
          <w:rFonts w:ascii="Times New Roman" w:hAnsi="Times New Roman" w:cs="Times New Roman"/>
          <w:sz w:val="24"/>
          <w:szCs w:val="24"/>
        </w:rPr>
        <w:t>ПИ</w:t>
      </w:r>
      <w:r w:rsidR="00251875" w:rsidRPr="00E74DF8">
        <w:rPr>
          <w:rFonts w:ascii="Times New Roman" w:hAnsi="Times New Roman" w:cs="Times New Roman"/>
          <w:sz w:val="24"/>
          <w:szCs w:val="24"/>
        </w:rPr>
        <w:t xml:space="preserve"> за 2015 год.</w:t>
      </w:r>
    </w:p>
    <w:p w:rsidR="00490021" w:rsidRPr="00E74DF8" w:rsidRDefault="00490021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</w:t>
      </w:r>
      <w:r w:rsidR="00251875" w:rsidRPr="00E74DF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251875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251875" w:rsidRPr="00E74D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74DF8">
        <w:rPr>
          <w:rFonts w:ascii="Times New Roman" w:hAnsi="Times New Roman" w:cs="Times New Roman"/>
          <w:i/>
          <w:sz w:val="24"/>
          <w:szCs w:val="24"/>
        </w:rPr>
        <w:t>Гвоздева О.Н.</w:t>
      </w:r>
    </w:p>
    <w:p w:rsidR="00FA2FD6" w:rsidRPr="00E74DF8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6. </w:t>
      </w:r>
      <w:r w:rsidR="00FA2FD6" w:rsidRPr="00E74DF8">
        <w:rPr>
          <w:rFonts w:ascii="Times New Roman" w:hAnsi="Times New Roman" w:cs="Times New Roman"/>
          <w:sz w:val="24"/>
          <w:szCs w:val="24"/>
        </w:rPr>
        <w:t>Об итогах колл</w:t>
      </w:r>
      <w:r w:rsidR="00490021" w:rsidRPr="00E74DF8">
        <w:rPr>
          <w:rFonts w:ascii="Times New Roman" w:hAnsi="Times New Roman" w:cs="Times New Roman"/>
          <w:sz w:val="24"/>
          <w:szCs w:val="24"/>
        </w:rPr>
        <w:t>ективно-договорной работы в 2015</w:t>
      </w:r>
      <w:r w:rsidR="00FA2FD6" w:rsidRPr="00E74DF8">
        <w:rPr>
          <w:rFonts w:ascii="Times New Roman" w:hAnsi="Times New Roman" w:cs="Times New Roman"/>
          <w:sz w:val="24"/>
          <w:szCs w:val="24"/>
        </w:rPr>
        <w:t xml:space="preserve"> году (формы КДК</w:t>
      </w:r>
      <w:r w:rsidR="00B641CD" w:rsidRPr="00E74DF8">
        <w:rPr>
          <w:rFonts w:ascii="Times New Roman" w:hAnsi="Times New Roman" w:cs="Times New Roman"/>
          <w:sz w:val="24"/>
          <w:szCs w:val="24"/>
        </w:rPr>
        <w:t>-</w:t>
      </w:r>
      <w:r w:rsidR="00FA2FD6" w:rsidRPr="00E74DF8">
        <w:rPr>
          <w:rFonts w:ascii="Times New Roman" w:hAnsi="Times New Roman" w:cs="Times New Roman"/>
          <w:sz w:val="24"/>
          <w:szCs w:val="24"/>
        </w:rPr>
        <w:t xml:space="preserve">2 и </w:t>
      </w:r>
      <w:r w:rsidR="00251875" w:rsidRPr="00E74DF8">
        <w:rPr>
          <w:rFonts w:ascii="Times New Roman" w:hAnsi="Times New Roman" w:cs="Times New Roman"/>
          <w:sz w:val="24"/>
          <w:szCs w:val="24"/>
        </w:rPr>
        <w:t xml:space="preserve"> </w:t>
      </w:r>
      <w:r w:rsidR="00FA2FD6" w:rsidRPr="00E74DF8">
        <w:rPr>
          <w:rFonts w:ascii="Times New Roman" w:hAnsi="Times New Roman" w:cs="Times New Roman"/>
          <w:sz w:val="24"/>
          <w:szCs w:val="24"/>
        </w:rPr>
        <w:t>КДКО).</w:t>
      </w:r>
    </w:p>
    <w:p w:rsidR="00490021" w:rsidRPr="00E74DF8" w:rsidRDefault="00490021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03136" w:rsidRPr="00E74DF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proofErr w:type="gramStart"/>
      <w:r w:rsidR="00251875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251875" w:rsidRPr="00E74D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74DF8">
        <w:rPr>
          <w:rFonts w:ascii="Times New Roman" w:hAnsi="Times New Roman" w:cs="Times New Roman"/>
          <w:i/>
          <w:sz w:val="24"/>
          <w:szCs w:val="24"/>
        </w:rPr>
        <w:t>Полещук Т.Ю.</w:t>
      </w:r>
    </w:p>
    <w:p w:rsidR="00BA66D0" w:rsidRPr="00E74DF8" w:rsidRDefault="00103136" w:rsidP="00E8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7</w:t>
      </w:r>
      <w:r w:rsidR="00BA66D0" w:rsidRPr="00E74DF8">
        <w:rPr>
          <w:rFonts w:ascii="Times New Roman" w:hAnsi="Times New Roman" w:cs="Times New Roman"/>
          <w:sz w:val="24"/>
          <w:szCs w:val="24"/>
        </w:rPr>
        <w:t>. Об утверждении сводного отчета по форме 19-ТИ за 2015год.</w:t>
      </w:r>
    </w:p>
    <w:p w:rsidR="00BA66D0" w:rsidRPr="00E74DF8" w:rsidRDefault="00BA66D0" w:rsidP="00E83472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</w:t>
      </w:r>
      <w:r w:rsidR="00251875" w:rsidRPr="00E74DF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251875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251875" w:rsidRPr="00E74D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74DF8">
        <w:rPr>
          <w:rFonts w:ascii="Times New Roman" w:hAnsi="Times New Roman" w:cs="Times New Roman"/>
          <w:i/>
          <w:sz w:val="24"/>
          <w:szCs w:val="24"/>
        </w:rPr>
        <w:t xml:space="preserve"> Карпатовская Т.Л.</w:t>
      </w:r>
    </w:p>
    <w:p w:rsidR="00D1555D" w:rsidRPr="00E74DF8" w:rsidRDefault="00103136" w:rsidP="00E8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8</w:t>
      </w:r>
      <w:r w:rsidR="00D1555D" w:rsidRPr="00E74DF8">
        <w:rPr>
          <w:rFonts w:ascii="Times New Roman" w:hAnsi="Times New Roman" w:cs="Times New Roman"/>
          <w:sz w:val="24"/>
          <w:szCs w:val="24"/>
        </w:rPr>
        <w:t>. Об исполнении сметы доходов и расх</w:t>
      </w:r>
      <w:r w:rsidR="00E83472" w:rsidRPr="00E74DF8">
        <w:rPr>
          <w:rFonts w:ascii="Times New Roman" w:hAnsi="Times New Roman" w:cs="Times New Roman"/>
          <w:sz w:val="24"/>
          <w:szCs w:val="24"/>
        </w:rPr>
        <w:t>одов обкома Профсоюза за 2015 г</w:t>
      </w:r>
      <w:r w:rsidR="00D1555D" w:rsidRPr="00E74DF8">
        <w:rPr>
          <w:rFonts w:ascii="Times New Roman" w:hAnsi="Times New Roman" w:cs="Times New Roman"/>
          <w:sz w:val="24"/>
          <w:szCs w:val="24"/>
        </w:rPr>
        <w:t xml:space="preserve">. Утверждение сводного финансового отчёта </w:t>
      </w:r>
      <w:proofErr w:type="gramStart"/>
      <w:r w:rsidR="00D1555D" w:rsidRPr="00E74DF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D1555D" w:rsidRPr="00E74DF8">
        <w:rPr>
          <w:rFonts w:ascii="Times New Roman" w:hAnsi="Times New Roman" w:cs="Times New Roman"/>
          <w:sz w:val="24"/>
          <w:szCs w:val="24"/>
        </w:rPr>
        <w:t>М)ПО за 2015 г.</w:t>
      </w:r>
    </w:p>
    <w:p w:rsidR="00E83472" w:rsidRPr="00E74DF8" w:rsidRDefault="00D1555D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0430" w:rsidRPr="00E74D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0B1766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0B1766" w:rsidRPr="00E74D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74DF8">
        <w:rPr>
          <w:rFonts w:ascii="Times New Roman" w:hAnsi="Times New Roman" w:cs="Times New Roman"/>
          <w:i/>
          <w:sz w:val="24"/>
          <w:szCs w:val="24"/>
        </w:rPr>
        <w:t xml:space="preserve"> Галянская С.В</w:t>
      </w:r>
      <w:r w:rsidR="00E83472" w:rsidRPr="00E74DF8">
        <w:rPr>
          <w:rFonts w:ascii="Times New Roman" w:hAnsi="Times New Roman" w:cs="Times New Roman"/>
          <w:i/>
          <w:sz w:val="24"/>
          <w:szCs w:val="24"/>
        </w:rPr>
        <w:t>.</w:t>
      </w:r>
    </w:p>
    <w:p w:rsidR="00A63B24" w:rsidRPr="00E74DF8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9</w:t>
      </w:r>
      <w:r w:rsidR="00490021" w:rsidRPr="00E74DF8">
        <w:rPr>
          <w:rFonts w:ascii="Times New Roman" w:hAnsi="Times New Roman" w:cs="Times New Roman"/>
          <w:sz w:val="24"/>
          <w:szCs w:val="24"/>
        </w:rPr>
        <w:t>.</w:t>
      </w:r>
      <w:r w:rsidRPr="00E74DF8">
        <w:rPr>
          <w:rFonts w:ascii="Times New Roman" w:hAnsi="Times New Roman" w:cs="Times New Roman"/>
          <w:sz w:val="24"/>
          <w:szCs w:val="24"/>
        </w:rPr>
        <w:t xml:space="preserve"> </w:t>
      </w:r>
      <w:r w:rsidR="00A63B24" w:rsidRPr="00E74DF8">
        <w:rPr>
          <w:rFonts w:ascii="Times New Roman" w:hAnsi="Times New Roman" w:cs="Times New Roman"/>
          <w:sz w:val="24"/>
          <w:szCs w:val="24"/>
        </w:rPr>
        <w:t>О проведении конкурса «</w:t>
      </w:r>
      <w:proofErr w:type="gramStart"/>
      <w:r w:rsidR="00A63B24" w:rsidRPr="00E74DF8">
        <w:rPr>
          <w:rFonts w:ascii="Times New Roman" w:hAnsi="Times New Roman" w:cs="Times New Roman"/>
          <w:sz w:val="24"/>
          <w:szCs w:val="24"/>
        </w:rPr>
        <w:t>Студенческий</w:t>
      </w:r>
      <w:proofErr w:type="gramEnd"/>
      <w:r w:rsidR="00A63B24" w:rsidRPr="00E74DF8">
        <w:rPr>
          <w:rFonts w:ascii="Times New Roman" w:hAnsi="Times New Roman" w:cs="Times New Roman"/>
          <w:sz w:val="24"/>
          <w:szCs w:val="24"/>
        </w:rPr>
        <w:t xml:space="preserve"> лидер-2016» среди студенческих профсоюзных организаций вузов Новосибирской области.</w:t>
      </w:r>
    </w:p>
    <w:p w:rsidR="00A63B24" w:rsidRPr="00E74DF8" w:rsidRDefault="00A63B24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</w:t>
      </w:r>
      <w:r w:rsidR="00D1555D" w:rsidRPr="00E74D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430" w:rsidRPr="00E74D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0B1766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0B1766" w:rsidRPr="00E74DF8">
        <w:rPr>
          <w:rFonts w:ascii="Times New Roman" w:hAnsi="Times New Roman" w:cs="Times New Roman"/>
          <w:i/>
          <w:sz w:val="24"/>
          <w:szCs w:val="24"/>
        </w:rPr>
        <w:t>:</w:t>
      </w:r>
      <w:r w:rsidRPr="00E74DF8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  <w:r w:rsidR="005D3377" w:rsidRPr="00E74DF8">
        <w:rPr>
          <w:rFonts w:ascii="Times New Roman" w:hAnsi="Times New Roman" w:cs="Times New Roman"/>
          <w:i/>
          <w:sz w:val="24"/>
          <w:szCs w:val="24"/>
        </w:rPr>
        <w:t>, Шабанов А.Г.</w:t>
      </w:r>
    </w:p>
    <w:p w:rsidR="0072145F" w:rsidRPr="00E74DF8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10</w:t>
      </w:r>
      <w:r w:rsidR="00FA2FD6" w:rsidRPr="00E74DF8">
        <w:rPr>
          <w:rFonts w:ascii="Times New Roman" w:hAnsi="Times New Roman" w:cs="Times New Roman"/>
          <w:sz w:val="24"/>
          <w:szCs w:val="24"/>
        </w:rPr>
        <w:t>.</w:t>
      </w:r>
      <w:r w:rsidR="00833873" w:rsidRPr="00E74DF8">
        <w:rPr>
          <w:rFonts w:ascii="Times New Roman" w:hAnsi="Times New Roman" w:cs="Times New Roman"/>
          <w:sz w:val="24"/>
          <w:szCs w:val="24"/>
        </w:rPr>
        <w:t xml:space="preserve"> </w:t>
      </w:r>
      <w:r w:rsidR="00872E30" w:rsidRPr="00E74DF8">
        <w:rPr>
          <w:rFonts w:ascii="Times New Roman" w:hAnsi="Times New Roman" w:cs="Times New Roman"/>
          <w:sz w:val="24"/>
          <w:szCs w:val="24"/>
        </w:rPr>
        <w:t>Об утверждении положения о конкурсе «Студенческое общежитие».</w:t>
      </w:r>
    </w:p>
    <w:p w:rsidR="00872E30" w:rsidRPr="00E74DF8" w:rsidRDefault="00872E30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</w:t>
      </w:r>
      <w:r w:rsidR="00420430" w:rsidRPr="00E74DF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0B1766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0B1766" w:rsidRPr="00E74DF8">
        <w:rPr>
          <w:rFonts w:ascii="Times New Roman" w:hAnsi="Times New Roman" w:cs="Times New Roman"/>
          <w:i/>
          <w:sz w:val="24"/>
          <w:szCs w:val="24"/>
        </w:rPr>
        <w:t>:</w:t>
      </w:r>
      <w:r w:rsidRPr="00E74DF8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  <w:r w:rsidR="005D3377" w:rsidRPr="00E74DF8">
        <w:rPr>
          <w:rFonts w:ascii="Times New Roman" w:hAnsi="Times New Roman" w:cs="Times New Roman"/>
          <w:i/>
          <w:sz w:val="24"/>
          <w:szCs w:val="24"/>
        </w:rPr>
        <w:t>, Гичко Н.О.</w:t>
      </w:r>
    </w:p>
    <w:p w:rsidR="00872E30" w:rsidRPr="00E74DF8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11</w:t>
      </w:r>
      <w:r w:rsidR="000B1766" w:rsidRPr="00E74DF8">
        <w:rPr>
          <w:rFonts w:ascii="Times New Roman" w:hAnsi="Times New Roman" w:cs="Times New Roman"/>
          <w:sz w:val="24"/>
          <w:szCs w:val="24"/>
        </w:rPr>
        <w:t>. О проведении  конкурса</w:t>
      </w:r>
      <w:r w:rsidR="00872E30" w:rsidRPr="00E74DF8">
        <w:rPr>
          <w:rFonts w:ascii="Times New Roman" w:hAnsi="Times New Roman" w:cs="Times New Roman"/>
          <w:sz w:val="24"/>
          <w:szCs w:val="24"/>
        </w:rPr>
        <w:t xml:space="preserve"> профсоюзных проектов «Профсоюзный проект как ресурс формирования правовой культуры первичной профсоюзной организации»</w:t>
      </w:r>
      <w:r w:rsidR="000B1766" w:rsidRPr="00E74DF8">
        <w:rPr>
          <w:rFonts w:ascii="Times New Roman" w:hAnsi="Times New Roman" w:cs="Times New Roman"/>
          <w:sz w:val="24"/>
          <w:szCs w:val="24"/>
        </w:rPr>
        <w:t>.</w:t>
      </w:r>
    </w:p>
    <w:p w:rsidR="00872E30" w:rsidRPr="00E74DF8" w:rsidRDefault="00872E30" w:rsidP="00E83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 xml:space="preserve">       </w:t>
      </w:r>
      <w:r w:rsidR="00420430" w:rsidRPr="00E74DF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0B1766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0B1766" w:rsidRPr="00E74DF8">
        <w:rPr>
          <w:rFonts w:ascii="Times New Roman" w:hAnsi="Times New Roman" w:cs="Times New Roman"/>
          <w:i/>
          <w:sz w:val="24"/>
          <w:szCs w:val="24"/>
        </w:rPr>
        <w:t>:</w:t>
      </w:r>
      <w:r w:rsidRPr="00E74DF8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872E30" w:rsidRPr="00E74DF8" w:rsidRDefault="00E83472" w:rsidP="00E83472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F8">
        <w:rPr>
          <w:rFonts w:ascii="Times New Roman" w:hAnsi="Times New Roman" w:cs="Times New Roman"/>
          <w:sz w:val="24"/>
          <w:szCs w:val="24"/>
        </w:rPr>
        <w:t>12</w:t>
      </w:r>
      <w:r w:rsidR="00872E30" w:rsidRPr="00E74DF8">
        <w:rPr>
          <w:rFonts w:ascii="Times New Roman" w:hAnsi="Times New Roman" w:cs="Times New Roman"/>
          <w:sz w:val="24"/>
          <w:szCs w:val="24"/>
        </w:rPr>
        <w:t>. О проведении форума «Проект-54» на базе Юго-Западного профсоюзного округа.</w:t>
      </w:r>
    </w:p>
    <w:p w:rsidR="00686F1E" w:rsidRDefault="00872E30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D3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E83472" w:rsidRPr="000B7D3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spellStart"/>
      <w:proofErr w:type="gramStart"/>
      <w:r w:rsidR="000B1766" w:rsidRPr="00E74DF8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0B1766" w:rsidRPr="00E74DF8">
        <w:rPr>
          <w:rFonts w:ascii="Times New Roman" w:hAnsi="Times New Roman" w:cs="Times New Roman"/>
          <w:i/>
          <w:sz w:val="24"/>
          <w:szCs w:val="24"/>
        </w:rPr>
        <w:t>:</w:t>
      </w:r>
      <w:r w:rsidRPr="00E74DF8">
        <w:rPr>
          <w:rFonts w:ascii="Times New Roman" w:hAnsi="Times New Roman" w:cs="Times New Roman"/>
          <w:i/>
          <w:sz w:val="24"/>
          <w:szCs w:val="24"/>
        </w:rPr>
        <w:t xml:space="preserve"> Черкашина Л.А., Причина В.В.</w:t>
      </w:r>
    </w:p>
    <w:p w:rsidR="00FF35B3" w:rsidRPr="00686F1E" w:rsidRDefault="00686F1E" w:rsidP="005B7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DD79B3" w:rsidRPr="00686F1E"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="00A618BC" w:rsidRPr="00686F1E"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="00DD79B3" w:rsidRPr="00686F1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8237EA" w:rsidRPr="00686F1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13344" w:rsidRPr="00686F1E">
        <w:rPr>
          <w:rFonts w:ascii="Times New Roman" w:hAnsi="Times New Roman" w:cs="Times New Roman"/>
          <w:b/>
          <w:i/>
          <w:sz w:val="28"/>
          <w:szCs w:val="28"/>
        </w:rPr>
        <w:t>прель 2016 года</w:t>
      </w:r>
    </w:p>
    <w:p w:rsidR="000F74BE" w:rsidRPr="00686F1E" w:rsidRDefault="000F74B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1E">
        <w:rPr>
          <w:rFonts w:ascii="Times New Roman" w:eastAsia="Times New Roman" w:hAnsi="Times New Roman"/>
          <w:sz w:val="24"/>
          <w:szCs w:val="24"/>
        </w:rPr>
        <w:t>1. О выпол</w:t>
      </w:r>
      <w:r w:rsidR="000B1766" w:rsidRPr="00686F1E">
        <w:rPr>
          <w:rFonts w:ascii="Times New Roman" w:eastAsia="Times New Roman" w:hAnsi="Times New Roman"/>
          <w:sz w:val="24"/>
          <w:szCs w:val="24"/>
        </w:rPr>
        <w:t>нении постановлений президиумов</w:t>
      </w:r>
      <w:r w:rsidR="00FF35B3" w:rsidRPr="00686F1E">
        <w:rPr>
          <w:rFonts w:ascii="Times New Roman" w:eastAsia="Times New Roman" w:hAnsi="Times New Roman"/>
          <w:sz w:val="24"/>
          <w:szCs w:val="24"/>
        </w:rPr>
        <w:t>.</w:t>
      </w:r>
    </w:p>
    <w:p w:rsidR="00A95184" w:rsidRPr="00686F1E" w:rsidRDefault="000F74BE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1E">
        <w:rPr>
          <w:rFonts w:ascii="Times New Roman" w:eastAsia="Times New Roman" w:hAnsi="Times New Roman"/>
          <w:sz w:val="24"/>
          <w:szCs w:val="24"/>
        </w:rPr>
        <w:lastRenderedPageBreak/>
        <w:t xml:space="preserve">        </w:t>
      </w:r>
      <w:r w:rsidR="00A95184" w:rsidRPr="00686F1E"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="00A95184" w:rsidRPr="00686F1E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A95184" w:rsidRPr="00686F1E">
        <w:rPr>
          <w:rFonts w:ascii="Times New Roman" w:hAnsi="Times New Roman" w:cs="Times New Roman"/>
          <w:i/>
          <w:sz w:val="24"/>
          <w:szCs w:val="24"/>
        </w:rPr>
        <w:t>:  Карпатовская Т.Л.</w:t>
      </w:r>
    </w:p>
    <w:p w:rsidR="009D6F3D" w:rsidRPr="00686F1E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1E">
        <w:rPr>
          <w:rFonts w:ascii="Times New Roman" w:hAnsi="Times New Roman" w:cs="Times New Roman"/>
          <w:sz w:val="24"/>
          <w:szCs w:val="24"/>
        </w:rPr>
        <w:t xml:space="preserve">2. О работе территориальной профсоюзной организации работников учреждений начального и среднего профессионального образования Новосибирской области по </w:t>
      </w:r>
      <w:proofErr w:type="gramStart"/>
      <w:r w:rsidRPr="00686F1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86F1E">
        <w:rPr>
          <w:rFonts w:ascii="Times New Roman" w:hAnsi="Times New Roman" w:cs="Times New Roman"/>
          <w:sz w:val="24"/>
          <w:szCs w:val="24"/>
        </w:rPr>
        <w:t xml:space="preserve"> соблюдением основных требований коллективных договоров.</w:t>
      </w:r>
    </w:p>
    <w:p w:rsidR="009D6F3D" w:rsidRPr="00686F1E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1E">
        <w:rPr>
          <w:rFonts w:ascii="Times New Roman" w:hAnsi="Times New Roman" w:cs="Times New Roman"/>
          <w:sz w:val="24"/>
          <w:szCs w:val="24"/>
        </w:rPr>
        <w:t xml:space="preserve">        </w:t>
      </w:r>
      <w:r w:rsidR="00FF35B3" w:rsidRPr="00686F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6F1E">
        <w:rPr>
          <w:rFonts w:ascii="Times New Roman" w:hAnsi="Times New Roman" w:cs="Times New Roman"/>
          <w:i/>
          <w:sz w:val="24"/>
          <w:szCs w:val="24"/>
        </w:rPr>
        <w:t>Отв. Черкашина Л.А., Пешкова О.А.</w:t>
      </w:r>
    </w:p>
    <w:p w:rsidR="009D6F3D" w:rsidRPr="00DB7546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3. О работе Каргатской  </w:t>
      </w:r>
      <w:proofErr w:type="gramStart"/>
      <w:r w:rsidRPr="00DB75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B7546">
        <w:rPr>
          <w:rFonts w:ascii="Times New Roman" w:hAnsi="Times New Roman" w:cs="Times New Roman"/>
          <w:sz w:val="24"/>
          <w:szCs w:val="24"/>
        </w:rPr>
        <w:t>М)ПО и Кочковской Т(М)ПО по мотивации профсоюзного членства.</w:t>
      </w:r>
    </w:p>
    <w:p w:rsidR="009D6F3D" w:rsidRPr="00DB7546" w:rsidRDefault="009D6F3D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9D6F3D" w:rsidRPr="00DB7546" w:rsidRDefault="009D6F3D" w:rsidP="005B7CD9">
      <w:pPr>
        <w:pStyle w:val="a8"/>
        <w:ind w:left="0"/>
        <w:jc w:val="both"/>
        <w:rPr>
          <w:rFonts w:cs="Times New Roman"/>
        </w:rPr>
      </w:pPr>
      <w:r w:rsidRPr="00DB7546">
        <w:t>4.</w:t>
      </w:r>
      <w:r w:rsidRPr="00DB7546">
        <w:rPr>
          <w:rFonts w:cs="Times New Roman"/>
        </w:rPr>
        <w:t xml:space="preserve"> Об итогах проведения балан</w:t>
      </w:r>
      <w:r w:rsidRPr="00DB7546">
        <w:rPr>
          <w:rFonts w:cs="Times New Roman"/>
        </w:rPr>
        <w:softHyphen/>
        <w:t xml:space="preserve">совых комиссий </w:t>
      </w:r>
      <w:proofErr w:type="gramStart"/>
      <w:r w:rsidRPr="00DB7546">
        <w:rPr>
          <w:rFonts w:cs="Times New Roman"/>
        </w:rPr>
        <w:t>Т(</w:t>
      </w:r>
      <w:proofErr w:type="gramEnd"/>
      <w:r w:rsidRPr="00DB7546">
        <w:rPr>
          <w:rFonts w:cs="Times New Roman"/>
        </w:rPr>
        <w:t>М)ПО по результа</w:t>
      </w:r>
      <w:r w:rsidRPr="00DB7546">
        <w:rPr>
          <w:rFonts w:cs="Times New Roman"/>
        </w:rPr>
        <w:softHyphen/>
        <w:t>там работы за 2015 год.</w:t>
      </w:r>
    </w:p>
    <w:p w:rsidR="009D6F3D" w:rsidRPr="00DB7546" w:rsidRDefault="009D6F3D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Карпатовская Т.</w:t>
      </w:r>
      <w:r w:rsidRPr="00DB7546">
        <w:rPr>
          <w:rFonts w:ascii="Times New Roman" w:hAnsi="Times New Roman" w:cs="Times New Roman"/>
          <w:i/>
          <w:smallCaps/>
          <w:sz w:val="24"/>
          <w:szCs w:val="24"/>
        </w:rPr>
        <w:t>Л.,</w:t>
      </w:r>
      <w:r w:rsidRPr="00DB7546">
        <w:rPr>
          <w:rFonts w:ascii="Times New Roman" w:hAnsi="Times New Roman" w:cs="Times New Roman"/>
          <w:i/>
          <w:sz w:val="24"/>
          <w:szCs w:val="24"/>
        </w:rPr>
        <w:t xml:space="preserve"> Каешкина Г.Г.</w:t>
      </w:r>
    </w:p>
    <w:p w:rsidR="009C1F04" w:rsidRPr="00DB7546" w:rsidRDefault="009D6F3D" w:rsidP="00DB7546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>5</w:t>
      </w:r>
      <w:r w:rsidR="00E626D9" w:rsidRPr="00DB7546">
        <w:rPr>
          <w:rFonts w:ascii="Times New Roman" w:eastAsia="Times New Roman" w:hAnsi="Times New Roman"/>
          <w:sz w:val="24"/>
          <w:szCs w:val="24"/>
        </w:rPr>
        <w:t>. О проведении выездного семинара-</w:t>
      </w:r>
      <w:r w:rsidR="00A95184" w:rsidRPr="00DB7546">
        <w:rPr>
          <w:rFonts w:ascii="Times New Roman" w:eastAsia="Times New Roman" w:hAnsi="Times New Roman"/>
          <w:sz w:val="24"/>
          <w:szCs w:val="24"/>
        </w:rPr>
        <w:t xml:space="preserve">совещания для профсоюзного </w:t>
      </w:r>
      <w:r w:rsidR="00DB7546">
        <w:rPr>
          <w:rFonts w:ascii="Times New Roman" w:eastAsia="Times New Roman" w:hAnsi="Times New Roman"/>
          <w:sz w:val="24"/>
          <w:szCs w:val="24"/>
        </w:rPr>
        <w:t xml:space="preserve">актива </w:t>
      </w:r>
      <w:r w:rsidR="009C1F04" w:rsidRPr="00DB7546">
        <w:rPr>
          <w:rFonts w:ascii="Times New Roman" w:hAnsi="Times New Roman"/>
          <w:sz w:val="24"/>
          <w:szCs w:val="24"/>
        </w:rPr>
        <w:t>«Менеджмент образования для профсоюзного лидера»</w:t>
      </w:r>
      <w:r w:rsidR="00A95184" w:rsidRPr="00DB75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5184" w:rsidRPr="00DB7546" w:rsidRDefault="00A95184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</w:t>
      </w:r>
      <w:r w:rsidR="00FF35B3" w:rsidRPr="00DB7546"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E626D9" w:rsidRPr="00DB7546">
        <w:rPr>
          <w:rFonts w:ascii="Times New Roman" w:hAnsi="Times New Roman" w:cs="Times New Roman"/>
          <w:i/>
          <w:sz w:val="24"/>
          <w:szCs w:val="24"/>
        </w:rPr>
        <w:t>Сутягина С.Г.</w:t>
      </w:r>
    </w:p>
    <w:p w:rsidR="00DD79B3" w:rsidRPr="00DB7546" w:rsidRDefault="00676E0A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6</w:t>
      </w:r>
      <w:r w:rsidR="00DD79B3" w:rsidRPr="00DB7546">
        <w:rPr>
          <w:rFonts w:ascii="Times New Roman" w:hAnsi="Times New Roman" w:cs="Times New Roman"/>
          <w:sz w:val="24"/>
          <w:szCs w:val="24"/>
        </w:rPr>
        <w:t>. Об утверждении сводного финансового отчета  Профсоюза по форме 1ПБ за 2014 год.</w:t>
      </w:r>
    </w:p>
    <w:p w:rsidR="00B641CD" w:rsidRPr="00DB7546" w:rsidRDefault="00BA66D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F3D" w:rsidRPr="00DB75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9D6F3D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9D6F3D" w:rsidRPr="00DB7546">
        <w:rPr>
          <w:rFonts w:ascii="Times New Roman" w:hAnsi="Times New Roman" w:cs="Times New Roman"/>
          <w:i/>
          <w:sz w:val="24"/>
          <w:szCs w:val="24"/>
        </w:rPr>
        <w:t>: Галянская С.В.</w:t>
      </w:r>
    </w:p>
    <w:p w:rsidR="007A7800" w:rsidRPr="00DB7546" w:rsidRDefault="005B7CD9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7. Об участии в П</w:t>
      </w:r>
      <w:r w:rsidR="007A7800" w:rsidRPr="00DB7546">
        <w:rPr>
          <w:rFonts w:ascii="Times New Roman" w:hAnsi="Times New Roman" w:cs="Times New Roman"/>
          <w:sz w:val="24"/>
          <w:szCs w:val="24"/>
        </w:rPr>
        <w:t>ервомайской акции.</w:t>
      </w:r>
    </w:p>
    <w:p w:rsidR="007A7800" w:rsidRPr="00DB7546" w:rsidRDefault="007A7800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7A7800" w:rsidRPr="000B7D37" w:rsidRDefault="007A7800" w:rsidP="007A7800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B7CD9" w:rsidRPr="00DB7546" w:rsidRDefault="005B7CD9" w:rsidP="005B7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546">
        <w:rPr>
          <w:rFonts w:ascii="Times New Roman" w:eastAsia="Times New Roman" w:hAnsi="Times New Roman"/>
          <w:b/>
          <w:i/>
          <w:sz w:val="28"/>
          <w:szCs w:val="28"/>
        </w:rPr>
        <w:t xml:space="preserve">        </w:t>
      </w:r>
      <w:r w:rsidR="0097658C" w:rsidRPr="00DB7546">
        <w:rPr>
          <w:rFonts w:ascii="Times New Roman" w:eastAsia="Times New Roman" w:hAnsi="Times New Roman"/>
          <w:b/>
          <w:i/>
          <w:sz w:val="28"/>
          <w:szCs w:val="28"/>
        </w:rPr>
        <w:t>2.3.</w:t>
      </w:r>
      <w:r w:rsidR="0097658C" w:rsidRPr="00DB75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237EA" w:rsidRPr="00DB7546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="00113344" w:rsidRPr="00DB7546">
        <w:rPr>
          <w:rFonts w:ascii="Times New Roman" w:eastAsia="Times New Roman" w:hAnsi="Times New Roman"/>
          <w:b/>
          <w:i/>
          <w:sz w:val="28"/>
          <w:szCs w:val="28"/>
        </w:rPr>
        <w:t>юнь 2016 года</w:t>
      </w:r>
      <w:r w:rsidRPr="00DB754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9D1271" w:rsidRPr="00DB7546" w:rsidRDefault="000F74B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>1. О выполнении постановлений президиумов.</w:t>
      </w:r>
    </w:p>
    <w:p w:rsidR="009D1271" w:rsidRPr="00DB7546" w:rsidRDefault="009D1271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63554E" w:rsidRPr="00DB7546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 Карпатовская Т.Л.</w:t>
      </w:r>
    </w:p>
    <w:p w:rsidR="007A7800" w:rsidRPr="00DB7546" w:rsidRDefault="007A7800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2. О проведении заседания областного комитета (пленум № 3).</w:t>
      </w:r>
    </w:p>
    <w:p w:rsidR="007A7800" w:rsidRPr="00DB7546" w:rsidRDefault="007A7800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 Сутягина С.Г.</w:t>
      </w:r>
    </w:p>
    <w:p w:rsidR="0063554E" w:rsidRPr="00DB7546" w:rsidRDefault="007A780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>3</w:t>
      </w:r>
      <w:r w:rsidR="0063554E" w:rsidRPr="00DB75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3554E" w:rsidRPr="00DB7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54E" w:rsidRPr="00DB7546">
        <w:rPr>
          <w:rFonts w:ascii="Times New Roman" w:hAnsi="Times New Roman" w:cs="Times New Roman"/>
          <w:sz w:val="24"/>
          <w:szCs w:val="24"/>
        </w:rPr>
        <w:t>Об основных направлениях деятельности областного комитета Новосибирской областной общественной организации профсоюза работников народного образования и науки РФ по координации деятельности первичных организаций учреждений высшего и профессионального образования по вопросам защиты трудовых прав, социально-экономических и профессиональных интересов работников и социальных гарантий студентов (по итогам изучения работы рабочей группой ЦС Общероссийского профсоюза образования).</w:t>
      </w:r>
      <w:proofErr w:type="gramEnd"/>
    </w:p>
    <w:p w:rsidR="0063554E" w:rsidRPr="00DB7546" w:rsidRDefault="0063554E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Черкашина Л.А., Пешкова О.А.</w:t>
      </w:r>
    </w:p>
    <w:p w:rsidR="0063554E" w:rsidRPr="00DB7546" w:rsidRDefault="007A780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>4</w:t>
      </w:r>
      <w:r w:rsidR="0063554E" w:rsidRPr="00DB7546">
        <w:rPr>
          <w:rFonts w:ascii="Times New Roman" w:eastAsia="Times New Roman" w:hAnsi="Times New Roman"/>
          <w:sz w:val="24"/>
          <w:szCs w:val="24"/>
        </w:rPr>
        <w:t xml:space="preserve">. </w:t>
      </w:r>
      <w:r w:rsidR="0063554E" w:rsidRPr="00DB7546">
        <w:rPr>
          <w:rFonts w:ascii="Times New Roman" w:hAnsi="Times New Roman" w:cs="Times New Roman"/>
          <w:sz w:val="24"/>
          <w:szCs w:val="24"/>
        </w:rPr>
        <w:t>Об опыте работы объединённой первичной организации Сибирского государственного университета геосистем и технологий (</w:t>
      </w:r>
      <w:proofErr w:type="spellStart"/>
      <w:r w:rsidR="0063554E" w:rsidRPr="00DB7546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="0063554E" w:rsidRPr="00DB7546">
        <w:rPr>
          <w:rFonts w:ascii="Times New Roman" w:hAnsi="Times New Roman" w:cs="Times New Roman"/>
          <w:sz w:val="24"/>
          <w:szCs w:val="24"/>
        </w:rPr>
        <w:t>) по формированию профсоюзной мотивации среди студентов.</w:t>
      </w:r>
    </w:p>
    <w:p w:rsidR="0063554E" w:rsidRPr="00DB7546" w:rsidRDefault="0063554E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C76" w:rsidRPr="00DB754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Черкашина Л.А., Карлина Н.Г., Чернов А.В.</w:t>
      </w:r>
    </w:p>
    <w:p w:rsidR="0063554E" w:rsidRPr="00DB7546" w:rsidRDefault="007A7800" w:rsidP="005B7CD9">
      <w:pPr>
        <w:pStyle w:val="a8"/>
        <w:ind w:left="0"/>
        <w:jc w:val="both"/>
        <w:rPr>
          <w:rFonts w:cs="Times New Roman"/>
        </w:rPr>
      </w:pPr>
      <w:r w:rsidRPr="00DB7546">
        <w:rPr>
          <w:rFonts w:cs="Times New Roman"/>
        </w:rPr>
        <w:t>5</w:t>
      </w:r>
      <w:r w:rsidR="0063554E" w:rsidRPr="00DB7546">
        <w:rPr>
          <w:rFonts w:cs="Times New Roman"/>
        </w:rPr>
        <w:t>. О проведении  профсоюзной секции в рамках XV</w:t>
      </w:r>
      <w:r w:rsidR="0063554E" w:rsidRPr="00DB7546">
        <w:rPr>
          <w:rFonts w:cs="Times New Roman"/>
          <w:lang w:val="en-US"/>
        </w:rPr>
        <w:t>I</w:t>
      </w:r>
      <w:r w:rsidR="0063554E" w:rsidRPr="00DB7546">
        <w:rPr>
          <w:rFonts w:cs="Times New Roman"/>
        </w:rPr>
        <w:t xml:space="preserve"> съезда работников образования Новосибирской области.</w:t>
      </w:r>
    </w:p>
    <w:p w:rsidR="005B7CD9" w:rsidRPr="00DB7546" w:rsidRDefault="0063554E" w:rsidP="005B7CD9">
      <w:pPr>
        <w:pStyle w:val="a8"/>
        <w:tabs>
          <w:tab w:val="right" w:pos="9922"/>
        </w:tabs>
        <w:ind w:left="0"/>
        <w:jc w:val="both"/>
        <w:rPr>
          <w:rFonts w:cs="Times New Roman"/>
          <w:i/>
        </w:rPr>
      </w:pPr>
      <w:r w:rsidRPr="00DB7546">
        <w:rPr>
          <w:rFonts w:cs="Times New Roman"/>
        </w:rPr>
        <w:t xml:space="preserve">        </w:t>
      </w:r>
      <w:r w:rsidR="00F25C76" w:rsidRPr="00DB7546">
        <w:rPr>
          <w:rFonts w:cs="Times New Roman"/>
        </w:rPr>
        <w:t xml:space="preserve">         </w:t>
      </w:r>
      <w:proofErr w:type="spellStart"/>
      <w:proofErr w:type="gramStart"/>
      <w:r w:rsidR="00F25C76" w:rsidRPr="00DB7546">
        <w:rPr>
          <w:rFonts w:cs="Times New Roman"/>
          <w:i/>
        </w:rPr>
        <w:t>Отв</w:t>
      </w:r>
      <w:proofErr w:type="spellEnd"/>
      <w:proofErr w:type="gramEnd"/>
      <w:r w:rsidR="00F25C76" w:rsidRPr="00DB7546">
        <w:rPr>
          <w:rFonts w:cs="Times New Roman"/>
          <w:i/>
        </w:rPr>
        <w:t xml:space="preserve">: </w:t>
      </w:r>
      <w:r w:rsidRPr="00DB7546">
        <w:rPr>
          <w:rFonts w:cs="Times New Roman"/>
          <w:i/>
        </w:rPr>
        <w:t xml:space="preserve"> Сутягина С.Г.</w:t>
      </w:r>
      <w:r w:rsidR="005B7CD9" w:rsidRPr="00DB7546">
        <w:rPr>
          <w:rFonts w:cs="Times New Roman"/>
          <w:i/>
        </w:rPr>
        <w:tab/>
      </w:r>
    </w:p>
    <w:p w:rsidR="007A7800" w:rsidRPr="00DB7546" w:rsidRDefault="007A7800" w:rsidP="005B7CD9">
      <w:pPr>
        <w:pStyle w:val="a8"/>
        <w:tabs>
          <w:tab w:val="right" w:pos="9922"/>
        </w:tabs>
        <w:ind w:left="0"/>
        <w:jc w:val="both"/>
        <w:rPr>
          <w:rFonts w:cs="Times New Roman"/>
          <w:i/>
        </w:rPr>
      </w:pPr>
      <w:r w:rsidRPr="00DB7546">
        <w:rPr>
          <w:rFonts w:cs="Times New Roman"/>
        </w:rPr>
        <w:t xml:space="preserve">6. О рейтинге эффективности деятельности </w:t>
      </w:r>
      <w:proofErr w:type="gramStart"/>
      <w:r w:rsidRPr="00DB7546">
        <w:rPr>
          <w:rFonts w:cs="Times New Roman"/>
        </w:rPr>
        <w:t>Т(</w:t>
      </w:r>
      <w:proofErr w:type="gramEnd"/>
      <w:r w:rsidRPr="00DB7546">
        <w:rPr>
          <w:rFonts w:cs="Times New Roman"/>
        </w:rPr>
        <w:t>М)ПО за 2015 год.</w:t>
      </w:r>
    </w:p>
    <w:p w:rsidR="00F96BFD" w:rsidRPr="00DB7546" w:rsidRDefault="00F96BFD" w:rsidP="005B7CD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cs="Times New Roman"/>
          <w:i/>
          <w:sz w:val="24"/>
          <w:szCs w:val="24"/>
        </w:rPr>
        <w:t xml:space="preserve">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F25C76" w:rsidRPr="00DB7546" w:rsidRDefault="00F96BFD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5C76" w:rsidRPr="00DB7546">
        <w:rPr>
          <w:rFonts w:ascii="Times New Roman" w:hAnsi="Times New Roman" w:cs="Times New Roman"/>
          <w:sz w:val="24"/>
          <w:szCs w:val="24"/>
        </w:rPr>
        <w:t xml:space="preserve">. О результатах  проверок финансово-хозяйственной деятельности </w:t>
      </w:r>
      <w:proofErr w:type="gramStart"/>
      <w:r w:rsidR="00F25C76" w:rsidRPr="00DB75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F25C76" w:rsidRPr="00DB7546">
        <w:rPr>
          <w:rFonts w:ascii="Times New Roman" w:hAnsi="Times New Roman" w:cs="Times New Roman"/>
          <w:sz w:val="24"/>
          <w:szCs w:val="24"/>
        </w:rPr>
        <w:t>М)ПО бухгалтерской службой обкома за 2015 год и первое полугодие 2016 г.</w:t>
      </w:r>
      <w:r w:rsidR="00F25C76" w:rsidRPr="00DB7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C76" w:rsidRPr="00DB7546">
        <w:rPr>
          <w:rFonts w:ascii="Times New Roman" w:hAnsi="Times New Roman"/>
          <w:sz w:val="24"/>
          <w:szCs w:val="24"/>
        </w:rPr>
        <w:t xml:space="preserve">  </w:t>
      </w:r>
    </w:p>
    <w:p w:rsidR="00F25C76" w:rsidRPr="00DB7546" w:rsidRDefault="00F25C76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 Галянская С.В.</w:t>
      </w:r>
    </w:p>
    <w:p w:rsidR="00B660A7" w:rsidRPr="00DB7546" w:rsidRDefault="00F96BFD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8</w:t>
      </w:r>
      <w:r w:rsidR="0097658C" w:rsidRPr="00DB7546">
        <w:rPr>
          <w:rFonts w:ascii="Times New Roman" w:hAnsi="Times New Roman" w:cs="Times New Roman"/>
          <w:sz w:val="24"/>
          <w:szCs w:val="24"/>
        </w:rPr>
        <w:t xml:space="preserve">. </w:t>
      </w:r>
      <w:r w:rsidR="00905701" w:rsidRPr="00DB7546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 w:rsidR="00B660A7" w:rsidRPr="00DB7546">
        <w:rPr>
          <w:rFonts w:ascii="Times New Roman" w:hAnsi="Times New Roman" w:cs="Times New Roman"/>
          <w:sz w:val="24"/>
          <w:szCs w:val="24"/>
        </w:rPr>
        <w:t>ко</w:t>
      </w:r>
      <w:r w:rsidR="00212EAA" w:rsidRPr="00DB7546">
        <w:rPr>
          <w:rFonts w:ascii="Times New Roman" w:hAnsi="Times New Roman" w:cs="Times New Roman"/>
          <w:sz w:val="24"/>
          <w:szCs w:val="24"/>
        </w:rPr>
        <w:t>нкурса «Студенческий лидер -2016</w:t>
      </w:r>
      <w:r w:rsidR="00B660A7" w:rsidRPr="00DB7546">
        <w:rPr>
          <w:rFonts w:ascii="Times New Roman" w:hAnsi="Times New Roman" w:cs="Times New Roman"/>
          <w:sz w:val="24"/>
          <w:szCs w:val="24"/>
        </w:rPr>
        <w:t>» среди студенческих профсоюзных организаций вузов Новосибирской области.</w:t>
      </w:r>
    </w:p>
    <w:p w:rsidR="00007AA3" w:rsidRPr="00DB7546" w:rsidRDefault="00B660A7" w:rsidP="005B7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</w:t>
      </w:r>
      <w:r w:rsidR="00F25C76" w:rsidRPr="00DB75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F25C76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F25C76" w:rsidRPr="00DB7546">
        <w:rPr>
          <w:rFonts w:ascii="Times New Roman" w:hAnsi="Times New Roman" w:cs="Times New Roman"/>
          <w:i/>
          <w:sz w:val="24"/>
          <w:szCs w:val="24"/>
        </w:rPr>
        <w:t>:</w:t>
      </w:r>
      <w:r w:rsidR="00905701" w:rsidRPr="00DB7546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905701" w:rsidRPr="00DB7546" w:rsidRDefault="00F96BFD" w:rsidP="005B7CD9">
      <w:pPr>
        <w:pStyle w:val="a8"/>
        <w:ind w:left="0"/>
        <w:jc w:val="both"/>
        <w:rPr>
          <w:rFonts w:cs="Times New Roman"/>
        </w:rPr>
      </w:pPr>
      <w:r w:rsidRPr="00DB7546">
        <w:rPr>
          <w:rFonts w:cs="Times New Roman"/>
        </w:rPr>
        <w:t>9</w:t>
      </w:r>
      <w:r w:rsidR="0097658C" w:rsidRPr="00DB7546">
        <w:rPr>
          <w:rFonts w:cs="Times New Roman"/>
        </w:rPr>
        <w:t>.</w:t>
      </w:r>
      <w:r w:rsidR="0097658C" w:rsidRPr="00DB7546">
        <w:t xml:space="preserve"> </w:t>
      </w:r>
      <w:proofErr w:type="gramStart"/>
      <w:r w:rsidR="00905701" w:rsidRPr="00DB7546">
        <w:t xml:space="preserve">Об итогах смотра-конкурса «Лучший внештатный технический инспектор труда </w:t>
      </w:r>
      <w:r w:rsidR="00905701" w:rsidRPr="00DB7546">
        <w:rPr>
          <w:rFonts w:cs="Times New Roman"/>
        </w:rPr>
        <w:t>Новосибирской областной общественной организации Профсоюза работников народного образования и науки Российской Федерации».</w:t>
      </w:r>
      <w:proofErr w:type="gramEnd"/>
    </w:p>
    <w:p w:rsidR="00905701" w:rsidRPr="00DB7546" w:rsidRDefault="00A03D60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</w:t>
      </w:r>
      <w:r w:rsidR="00F25C76" w:rsidRPr="00DB7546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F25C76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F25C76" w:rsidRPr="00DB7546">
        <w:rPr>
          <w:rFonts w:ascii="Times New Roman" w:hAnsi="Times New Roman" w:cs="Times New Roman"/>
          <w:i/>
          <w:sz w:val="24"/>
          <w:szCs w:val="24"/>
        </w:rPr>
        <w:t>:</w:t>
      </w:r>
      <w:r w:rsidRPr="00DB7546">
        <w:rPr>
          <w:rFonts w:ascii="Times New Roman" w:hAnsi="Times New Roman" w:cs="Times New Roman"/>
          <w:i/>
          <w:sz w:val="24"/>
          <w:szCs w:val="24"/>
        </w:rPr>
        <w:t xml:space="preserve"> Карпатовская Т.Л.</w:t>
      </w:r>
    </w:p>
    <w:p w:rsidR="00A03D60" w:rsidRPr="00DB7546" w:rsidRDefault="00F96BFD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10</w:t>
      </w:r>
      <w:r w:rsidR="00A03D60" w:rsidRPr="00DB7546">
        <w:rPr>
          <w:rFonts w:ascii="Times New Roman" w:hAnsi="Times New Roman" w:cs="Times New Roman"/>
          <w:sz w:val="24"/>
          <w:szCs w:val="24"/>
        </w:rPr>
        <w:t>.</w:t>
      </w:r>
      <w:r w:rsidR="00007AA3" w:rsidRPr="00DB7546">
        <w:rPr>
          <w:rFonts w:ascii="Times New Roman" w:hAnsi="Times New Roman" w:cs="Times New Roman"/>
          <w:sz w:val="24"/>
          <w:szCs w:val="24"/>
        </w:rPr>
        <w:t xml:space="preserve"> О назначении стипендий Новосибирской областной общественной организации профсоюза работников народного образования и науки РФ студентам высших учебных заведений Новосибирской области с </w:t>
      </w:r>
      <w:r w:rsidR="00212EAA" w:rsidRPr="00DB7546">
        <w:rPr>
          <w:rFonts w:ascii="Times New Roman" w:hAnsi="Times New Roman" w:cs="Times New Roman"/>
          <w:sz w:val="24"/>
          <w:szCs w:val="24"/>
        </w:rPr>
        <w:t>01.09.2016 г. до 30.06.2017 г.</w:t>
      </w:r>
    </w:p>
    <w:p w:rsidR="00997BE9" w:rsidRPr="00CC0D3D" w:rsidRDefault="00212EAA" w:rsidP="005B7CD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   </w:t>
      </w:r>
      <w:r w:rsidR="00F25C76" w:rsidRPr="00DB754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F25C76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r w:rsidR="00F25C76" w:rsidRPr="00DB75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97BE9" w:rsidRPr="00DB7546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A03D60" w:rsidRPr="00DB7546" w:rsidRDefault="00350EB6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B754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     </w:t>
      </w:r>
      <w:r w:rsidR="00833873" w:rsidRPr="00DB7546"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="0097658C" w:rsidRPr="00DB7546"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833873" w:rsidRPr="00DB7546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="008237EA" w:rsidRPr="00DB7546">
        <w:rPr>
          <w:rFonts w:ascii="Times New Roman" w:eastAsia="Times New Roman" w:hAnsi="Times New Roman"/>
          <w:b/>
          <w:i/>
          <w:sz w:val="28"/>
          <w:szCs w:val="28"/>
        </w:rPr>
        <w:t>С</w:t>
      </w:r>
      <w:r w:rsidR="00113344" w:rsidRPr="00DB7546">
        <w:rPr>
          <w:rFonts w:ascii="Times New Roman" w:eastAsia="Times New Roman" w:hAnsi="Times New Roman"/>
          <w:b/>
          <w:i/>
          <w:sz w:val="28"/>
          <w:szCs w:val="28"/>
        </w:rPr>
        <w:t>ентябрь 2016 года</w:t>
      </w:r>
    </w:p>
    <w:p w:rsidR="000F74BE" w:rsidRPr="00DB7546" w:rsidRDefault="00833873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1. </w:t>
      </w:r>
      <w:r w:rsidR="000F74BE" w:rsidRPr="00DB7546">
        <w:rPr>
          <w:rFonts w:ascii="Times New Roman" w:eastAsia="Times New Roman" w:hAnsi="Times New Roman"/>
          <w:sz w:val="24"/>
          <w:szCs w:val="24"/>
        </w:rPr>
        <w:t xml:space="preserve"> О выполнении постановлений президиумов.</w:t>
      </w:r>
    </w:p>
    <w:p w:rsidR="00D8010B" w:rsidRPr="00DB7546" w:rsidRDefault="000F74BE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8010B" w:rsidRPr="00DB7546"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="00D8010B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D8010B" w:rsidRPr="00DB7546">
        <w:rPr>
          <w:rFonts w:ascii="Times New Roman" w:hAnsi="Times New Roman" w:cs="Times New Roman"/>
          <w:i/>
          <w:sz w:val="24"/>
          <w:szCs w:val="24"/>
        </w:rPr>
        <w:t>: Карпатовская Т.Л.</w:t>
      </w:r>
    </w:p>
    <w:p w:rsidR="00833873" w:rsidRPr="00DB7546" w:rsidRDefault="00833873" w:rsidP="00323BE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2. </w:t>
      </w:r>
      <w:r w:rsidR="00D8010B" w:rsidRPr="00DB7546">
        <w:rPr>
          <w:rFonts w:ascii="Times New Roman" w:eastAsia="Times New Roman" w:hAnsi="Times New Roman"/>
          <w:sz w:val="24"/>
          <w:szCs w:val="24"/>
        </w:rPr>
        <w:t xml:space="preserve"> </w:t>
      </w:r>
      <w:r w:rsidR="00A63B24" w:rsidRPr="00DB7546">
        <w:rPr>
          <w:rFonts w:ascii="Times New Roman" w:eastAsia="Times New Roman" w:hAnsi="Times New Roman"/>
          <w:sz w:val="24"/>
          <w:szCs w:val="24"/>
        </w:rPr>
        <w:t>О работе общественной первичной организации профсоюза работников народного образования и науки РФ ФГБОУ ВПО «Новосибирский государственный университет экономики и управления» (НИНХ) по реализации задач VII Съезда Профсоюза.</w:t>
      </w:r>
    </w:p>
    <w:p w:rsidR="00D8010B" w:rsidRPr="00DB7546" w:rsidRDefault="00D8010B" w:rsidP="00323B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Черкашина Л.А, Иваненко М.А.</w:t>
      </w:r>
    </w:p>
    <w:p w:rsidR="00885FA6" w:rsidRPr="00DB7546" w:rsidRDefault="00E626D9" w:rsidP="0032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3. О</w:t>
      </w:r>
      <w:r w:rsidR="00376AC3" w:rsidRPr="00DB7546">
        <w:rPr>
          <w:rFonts w:ascii="Times New Roman" w:hAnsi="Times New Roman" w:cs="Times New Roman"/>
          <w:sz w:val="24"/>
          <w:szCs w:val="24"/>
        </w:rPr>
        <w:t xml:space="preserve">б изучении работы </w:t>
      </w:r>
      <w:r w:rsidR="003660DB" w:rsidRPr="00DB7546">
        <w:rPr>
          <w:rFonts w:ascii="Times New Roman" w:hAnsi="Times New Roman" w:cs="Times New Roman"/>
          <w:sz w:val="24"/>
          <w:szCs w:val="24"/>
        </w:rPr>
        <w:t xml:space="preserve"> Куйбышевской </w:t>
      </w:r>
      <w:proofErr w:type="gramStart"/>
      <w:r w:rsidRPr="00DB75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B7546">
        <w:rPr>
          <w:rFonts w:ascii="Times New Roman" w:hAnsi="Times New Roman" w:cs="Times New Roman"/>
          <w:sz w:val="24"/>
          <w:szCs w:val="24"/>
        </w:rPr>
        <w:t xml:space="preserve">М)ПО по организации </w:t>
      </w:r>
      <w:r w:rsidR="008F2612" w:rsidRPr="00DB7546">
        <w:rPr>
          <w:rFonts w:ascii="Times New Roman" w:hAnsi="Times New Roman" w:cs="Times New Roman"/>
          <w:sz w:val="24"/>
          <w:szCs w:val="24"/>
        </w:rPr>
        <w:t>работы по охране труда в образовательных учреждениях.</w:t>
      </w:r>
    </w:p>
    <w:p w:rsidR="008F2612" w:rsidRPr="00DB7546" w:rsidRDefault="008F2612" w:rsidP="00323BEB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Карпатовская Т.Л.</w:t>
      </w:r>
    </w:p>
    <w:p w:rsidR="00C56A8D" w:rsidRPr="00DB7546" w:rsidRDefault="0072145F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4. </w:t>
      </w:r>
      <w:r w:rsidR="00C56A8D" w:rsidRPr="00DB7546">
        <w:rPr>
          <w:rFonts w:ascii="Times New Roman" w:hAnsi="Times New Roman" w:cs="Times New Roman"/>
          <w:sz w:val="24"/>
          <w:szCs w:val="24"/>
        </w:rPr>
        <w:t>Итоги оздоровительной кампании членов Профсоюза и их семей за период с января по сентябрь 2016 года.</w:t>
      </w:r>
    </w:p>
    <w:p w:rsidR="00C56A8D" w:rsidRPr="00DB7546" w:rsidRDefault="00C56A8D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612" w:rsidRPr="00DB754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8F2612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8F2612" w:rsidRPr="00DB75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A52E4" w:rsidRPr="00DB7546">
        <w:rPr>
          <w:rFonts w:ascii="Times New Roman" w:hAnsi="Times New Roman" w:cs="Times New Roman"/>
          <w:i/>
          <w:sz w:val="24"/>
          <w:szCs w:val="24"/>
        </w:rPr>
        <w:t>Мактесьян Л.Н.</w:t>
      </w:r>
    </w:p>
    <w:p w:rsidR="009B08EC" w:rsidRPr="00DB7546" w:rsidRDefault="0072145F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5</w:t>
      </w:r>
      <w:r w:rsidR="00A03D60" w:rsidRPr="00DB7546">
        <w:rPr>
          <w:rFonts w:ascii="Times New Roman" w:hAnsi="Times New Roman" w:cs="Times New Roman"/>
          <w:sz w:val="24"/>
          <w:szCs w:val="24"/>
        </w:rPr>
        <w:t>.</w:t>
      </w:r>
      <w:r w:rsidR="00212EAA" w:rsidRPr="00DB7546">
        <w:rPr>
          <w:rFonts w:ascii="Times New Roman" w:hAnsi="Times New Roman" w:cs="Times New Roman"/>
          <w:sz w:val="24"/>
          <w:szCs w:val="24"/>
        </w:rPr>
        <w:t xml:space="preserve"> Об итогах проведения III областного фестиваля творчества педагогических коллективов образовательных организаций Новосибирской области «Признание-2016».</w:t>
      </w:r>
    </w:p>
    <w:p w:rsidR="00212EAA" w:rsidRPr="00DB7546" w:rsidRDefault="00212EAA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8F2612" w:rsidRPr="00DB754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8F2612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8F2612" w:rsidRPr="00DB7546">
        <w:rPr>
          <w:rFonts w:ascii="Times New Roman" w:hAnsi="Times New Roman" w:cs="Times New Roman"/>
          <w:i/>
          <w:sz w:val="24"/>
          <w:szCs w:val="24"/>
        </w:rPr>
        <w:t>:</w:t>
      </w:r>
      <w:r w:rsidRPr="00DB7546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323BEB" w:rsidRPr="00DB7546" w:rsidRDefault="00212EAA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6. Об итогах проведения конкурса профсоюзных проектов.</w:t>
      </w:r>
    </w:p>
    <w:p w:rsidR="00212EAA" w:rsidRPr="00DB7546" w:rsidRDefault="00323BEB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="008F2612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8F2612" w:rsidRPr="00DB75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12EAA" w:rsidRPr="00DB7546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F96BFD" w:rsidRPr="00DB7546" w:rsidRDefault="00F96BFD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7. Об участии </w:t>
      </w:r>
      <w:r w:rsidR="009C1F04" w:rsidRPr="00DB7546">
        <w:rPr>
          <w:rFonts w:ascii="Times New Roman" w:hAnsi="Times New Roman" w:cs="Times New Roman"/>
          <w:sz w:val="24"/>
          <w:szCs w:val="24"/>
        </w:rPr>
        <w:t xml:space="preserve">во Всероссийской акции профсоюзов «За достойный труд» </w:t>
      </w:r>
      <w:r w:rsidRPr="00DB7546">
        <w:rPr>
          <w:rFonts w:ascii="Times New Roman" w:hAnsi="Times New Roman" w:cs="Times New Roman"/>
          <w:sz w:val="24"/>
          <w:szCs w:val="24"/>
        </w:rPr>
        <w:t>7 октября</w:t>
      </w:r>
      <w:r w:rsidR="00323BEB" w:rsidRPr="00DB7546">
        <w:rPr>
          <w:rFonts w:ascii="Times New Roman" w:hAnsi="Times New Roman" w:cs="Times New Roman"/>
          <w:sz w:val="24"/>
          <w:szCs w:val="24"/>
        </w:rPr>
        <w:t>.</w:t>
      </w:r>
    </w:p>
    <w:p w:rsidR="00F96BFD" w:rsidRPr="00DB7546" w:rsidRDefault="00F96BFD" w:rsidP="00323BEB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F96BFD" w:rsidRPr="00DB7546" w:rsidRDefault="00F96BFD" w:rsidP="00323B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8. Об изучении работы по организации делопроизводства</w:t>
      </w:r>
      <w:r w:rsidR="003660DB" w:rsidRPr="00DB7546">
        <w:rPr>
          <w:rFonts w:ascii="Times New Roman" w:hAnsi="Times New Roman" w:cs="Times New Roman"/>
          <w:sz w:val="24"/>
          <w:szCs w:val="24"/>
        </w:rPr>
        <w:t xml:space="preserve"> в Татарской </w:t>
      </w:r>
      <w:proofErr w:type="gramStart"/>
      <w:r w:rsidR="003660DB" w:rsidRPr="00DB7546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3660DB" w:rsidRPr="00DB7546">
        <w:rPr>
          <w:rFonts w:ascii="Times New Roman" w:hAnsi="Times New Roman" w:cs="Times New Roman"/>
          <w:sz w:val="24"/>
          <w:szCs w:val="24"/>
        </w:rPr>
        <w:t>М)ПО и Усть-Таркской Т(М)ПО</w:t>
      </w:r>
      <w:r w:rsidR="006B3B20" w:rsidRPr="00DB7546">
        <w:rPr>
          <w:rFonts w:ascii="Times New Roman" w:hAnsi="Times New Roman" w:cs="Times New Roman"/>
          <w:sz w:val="24"/>
          <w:szCs w:val="24"/>
        </w:rPr>
        <w:t>.</w:t>
      </w:r>
    </w:p>
    <w:p w:rsidR="006B3B20" w:rsidRPr="00DB7546" w:rsidRDefault="006B3B20" w:rsidP="00323BEB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6B3B20" w:rsidRPr="00DB7546" w:rsidRDefault="006B3B20" w:rsidP="0050785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D60" w:rsidRPr="00DB7546" w:rsidRDefault="00323BEB" w:rsidP="00A57B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18BC" w:rsidRPr="00DB7546"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="0097658C" w:rsidRPr="00DB7546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A618BC" w:rsidRPr="00DB7546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A618BC" w:rsidRPr="00DB7546">
        <w:rPr>
          <w:rFonts w:ascii="Times New Roman" w:hAnsi="Times New Roman"/>
          <w:b/>
          <w:sz w:val="28"/>
          <w:szCs w:val="28"/>
        </w:rPr>
        <w:t xml:space="preserve"> </w:t>
      </w:r>
      <w:r w:rsidR="008237EA" w:rsidRPr="00DB7546">
        <w:rPr>
          <w:rFonts w:ascii="Times New Roman" w:eastAsia="Times New Roman" w:hAnsi="Times New Roman"/>
          <w:b/>
          <w:i/>
          <w:sz w:val="28"/>
          <w:szCs w:val="28"/>
        </w:rPr>
        <w:t>Декабрь</w:t>
      </w:r>
      <w:r w:rsidR="00113344" w:rsidRPr="00DB7546">
        <w:rPr>
          <w:rFonts w:ascii="Times New Roman" w:eastAsia="Times New Roman" w:hAnsi="Times New Roman"/>
          <w:b/>
          <w:i/>
          <w:sz w:val="28"/>
          <w:szCs w:val="28"/>
        </w:rPr>
        <w:t xml:space="preserve"> 2016 года</w:t>
      </w:r>
    </w:p>
    <w:p w:rsidR="000F74BE" w:rsidRPr="00DB7546" w:rsidRDefault="000F74BE" w:rsidP="000F74BE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>1. О выполнении постановлений президиумов.</w:t>
      </w:r>
    </w:p>
    <w:p w:rsidR="008237EA" w:rsidRPr="00DB7546" w:rsidRDefault="000F74BE" w:rsidP="008237EA">
      <w:pPr>
        <w:widowControl w:val="0"/>
        <w:tabs>
          <w:tab w:val="left" w:pos="2138"/>
        </w:tabs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237EA" w:rsidRPr="00DB7546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8237EA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8237EA" w:rsidRPr="00DB7546">
        <w:rPr>
          <w:rFonts w:ascii="Times New Roman" w:hAnsi="Times New Roman" w:cs="Times New Roman"/>
          <w:i/>
          <w:sz w:val="24"/>
          <w:szCs w:val="24"/>
        </w:rPr>
        <w:t>: Карпатовская Т.Л.</w:t>
      </w:r>
    </w:p>
    <w:p w:rsidR="00125E81" w:rsidRPr="00DB7546" w:rsidRDefault="00392EF4" w:rsidP="00125E8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2. </w:t>
      </w:r>
      <w:r w:rsidR="00125E81" w:rsidRPr="00DB7546">
        <w:rPr>
          <w:rFonts w:ascii="Times New Roman" w:hAnsi="Times New Roman" w:cs="Times New Roman"/>
          <w:sz w:val="24"/>
          <w:szCs w:val="24"/>
        </w:rPr>
        <w:t>О состоянии работы по формированию правовой культуры членов профсоюза Новосибирской областной общественной организации профсоюза работников народного образования и науки Российской Федерации.</w:t>
      </w:r>
    </w:p>
    <w:p w:rsidR="00392EF4" w:rsidRPr="00DB7546" w:rsidRDefault="00125E81" w:rsidP="00392EF4">
      <w:pPr>
        <w:suppressAutoHyphens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="00392EF4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392EF4" w:rsidRPr="00DB7546">
        <w:rPr>
          <w:rFonts w:ascii="Times New Roman" w:hAnsi="Times New Roman" w:cs="Times New Roman"/>
          <w:i/>
          <w:sz w:val="24"/>
          <w:szCs w:val="24"/>
        </w:rPr>
        <w:t>: Гвоздева О.Н.</w:t>
      </w:r>
    </w:p>
    <w:p w:rsidR="007C3721" w:rsidRPr="00DB7546" w:rsidRDefault="007C3721" w:rsidP="007C3721">
      <w:pPr>
        <w:tabs>
          <w:tab w:val="left" w:pos="149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3. </w:t>
      </w:r>
      <w:r w:rsidRPr="00DB7546">
        <w:rPr>
          <w:rFonts w:ascii="Times New Roman" w:eastAsia="Times New Roman" w:hAnsi="Times New Roman"/>
          <w:iCs/>
          <w:sz w:val="24"/>
          <w:szCs w:val="24"/>
        </w:rPr>
        <w:t>Об итогах проведение ежегодного мониторинга исполнения условий ООС 2014-2016 г.г., ООС НПО и СПО 2014-2016 г.г.</w:t>
      </w:r>
    </w:p>
    <w:p w:rsidR="00323BEB" w:rsidRPr="00DB7546" w:rsidRDefault="007C3721" w:rsidP="00323BEB">
      <w:pPr>
        <w:tabs>
          <w:tab w:val="left" w:pos="127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Карпатовская Т.Л., Гвоздева О.Н., Полещук Т.Ю.</w:t>
      </w:r>
    </w:p>
    <w:p w:rsidR="00972B85" w:rsidRPr="00DB7546" w:rsidRDefault="00071DDD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>4</w:t>
      </w:r>
      <w:r w:rsidR="00833873" w:rsidRPr="00DB7546">
        <w:rPr>
          <w:rFonts w:ascii="Times New Roman" w:hAnsi="Times New Roman"/>
          <w:sz w:val="24"/>
          <w:szCs w:val="24"/>
        </w:rPr>
        <w:t xml:space="preserve">. </w:t>
      </w:r>
      <w:r w:rsidR="00A618BC" w:rsidRPr="00DB7546">
        <w:rPr>
          <w:rFonts w:ascii="Times New Roman" w:hAnsi="Times New Roman"/>
          <w:sz w:val="24"/>
          <w:szCs w:val="24"/>
        </w:rPr>
        <w:t>Об итогах проведения комплексных правовых проверок соблюд</w:t>
      </w:r>
      <w:r w:rsidR="00A57BB3" w:rsidRPr="00DB7546">
        <w:rPr>
          <w:rFonts w:ascii="Times New Roman" w:hAnsi="Times New Roman"/>
          <w:sz w:val="24"/>
          <w:szCs w:val="24"/>
        </w:rPr>
        <w:t xml:space="preserve">ения трудового законодательства, оплаты труда работников </w:t>
      </w:r>
      <w:r w:rsidR="00A03D60" w:rsidRPr="00DB7546">
        <w:rPr>
          <w:rFonts w:ascii="Times New Roman" w:hAnsi="Times New Roman"/>
          <w:sz w:val="24"/>
          <w:szCs w:val="24"/>
        </w:rPr>
        <w:t>в образовательных учреждениях</w:t>
      </w:r>
      <w:r w:rsidR="0064619F" w:rsidRPr="00DB7546">
        <w:rPr>
          <w:rFonts w:ascii="Times New Roman" w:hAnsi="Times New Roman"/>
          <w:sz w:val="24"/>
          <w:szCs w:val="24"/>
        </w:rPr>
        <w:t>.</w:t>
      </w:r>
    </w:p>
    <w:p w:rsidR="00A03D60" w:rsidRPr="00DB7546" w:rsidRDefault="00A03D60" w:rsidP="00DB75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 </w:t>
      </w:r>
      <w:r w:rsidR="00392EF4" w:rsidRPr="00DB7546">
        <w:rPr>
          <w:rFonts w:ascii="Times New Roman" w:hAnsi="Times New Roman"/>
          <w:sz w:val="24"/>
          <w:szCs w:val="24"/>
        </w:rPr>
        <w:t xml:space="preserve">     </w:t>
      </w:r>
      <w:r w:rsidR="00A03370" w:rsidRPr="00DB7546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="00392EF4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392EF4" w:rsidRPr="00DB7546">
        <w:rPr>
          <w:rFonts w:ascii="Times New Roman" w:hAnsi="Times New Roman" w:cs="Times New Roman"/>
          <w:i/>
          <w:sz w:val="24"/>
          <w:szCs w:val="24"/>
        </w:rPr>
        <w:t>:</w:t>
      </w:r>
      <w:r w:rsidRPr="00DB7546">
        <w:rPr>
          <w:rFonts w:ascii="Times New Roman" w:hAnsi="Times New Roman" w:cs="Times New Roman"/>
          <w:i/>
          <w:sz w:val="24"/>
          <w:szCs w:val="24"/>
        </w:rPr>
        <w:t xml:space="preserve"> Гвоздева О.Н, Полещук Т.Ю.</w:t>
      </w:r>
    </w:p>
    <w:p w:rsidR="00D07A9D" w:rsidRPr="00DB7546" w:rsidRDefault="00071DDD" w:rsidP="00D0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>5</w:t>
      </w:r>
      <w:r w:rsidR="00D07A9D" w:rsidRPr="00DB7546">
        <w:rPr>
          <w:rFonts w:ascii="Times New Roman" w:hAnsi="Times New Roman"/>
          <w:sz w:val="24"/>
          <w:szCs w:val="24"/>
        </w:rPr>
        <w:t xml:space="preserve">. Об итогах проведения региональной </w:t>
      </w:r>
      <w:r w:rsidR="00D07A9D" w:rsidRPr="00DB7546">
        <w:rPr>
          <w:rFonts w:ascii="Times New Roman" w:hAnsi="Times New Roman" w:cs="Times New Roman"/>
          <w:sz w:val="24"/>
          <w:szCs w:val="24"/>
        </w:rPr>
        <w:t>проверки «Соблюдение норм и сроков выдачи средств индивидуальной защиты работникам образовательных учреждений Новосибирской области»</w:t>
      </w:r>
    </w:p>
    <w:p w:rsidR="00A03D60" w:rsidRPr="00DB7546" w:rsidRDefault="00D07A9D" w:rsidP="00A03D60">
      <w:pPr>
        <w:widowControl w:val="0"/>
        <w:tabs>
          <w:tab w:val="left" w:pos="2138"/>
        </w:tabs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 </w:t>
      </w:r>
      <w:r w:rsidR="00392EF4" w:rsidRPr="00DB7546">
        <w:rPr>
          <w:rFonts w:ascii="Times New Roman" w:hAnsi="Times New Roman"/>
          <w:sz w:val="24"/>
          <w:szCs w:val="24"/>
        </w:rPr>
        <w:t xml:space="preserve">   </w:t>
      </w:r>
      <w:r w:rsidR="007C3721" w:rsidRPr="00DB7546">
        <w:rPr>
          <w:rFonts w:ascii="Times New Roman" w:hAnsi="Times New Roman"/>
          <w:sz w:val="24"/>
          <w:szCs w:val="24"/>
        </w:rPr>
        <w:t xml:space="preserve"> </w:t>
      </w:r>
      <w:r w:rsidR="00392EF4" w:rsidRPr="00DB7546">
        <w:rPr>
          <w:rFonts w:ascii="Times New Roman" w:hAnsi="Times New Roman"/>
          <w:sz w:val="24"/>
          <w:szCs w:val="24"/>
        </w:rPr>
        <w:t xml:space="preserve"> </w:t>
      </w:r>
      <w:r w:rsidR="00A03370" w:rsidRPr="00DB7546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392EF4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392EF4" w:rsidRPr="00DB75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03D60" w:rsidRPr="00DB7546">
        <w:rPr>
          <w:rFonts w:ascii="Times New Roman" w:hAnsi="Times New Roman" w:cs="Times New Roman"/>
          <w:i/>
          <w:sz w:val="24"/>
          <w:szCs w:val="24"/>
        </w:rPr>
        <w:t xml:space="preserve"> Карпатовская Т.Л.</w:t>
      </w:r>
    </w:p>
    <w:p w:rsidR="0072145F" w:rsidRPr="00DB7546" w:rsidRDefault="00071DDD" w:rsidP="00507856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6</w:t>
      </w:r>
      <w:r w:rsidR="00833873" w:rsidRPr="00DB7546">
        <w:rPr>
          <w:rFonts w:ascii="Times New Roman" w:hAnsi="Times New Roman"/>
          <w:sz w:val="24"/>
          <w:szCs w:val="24"/>
        </w:rPr>
        <w:t>.</w:t>
      </w:r>
      <w:r w:rsidR="0072145F" w:rsidRPr="00DB7546">
        <w:rPr>
          <w:rFonts w:ascii="Times New Roman" w:hAnsi="Times New Roman"/>
          <w:sz w:val="24"/>
          <w:szCs w:val="24"/>
        </w:rPr>
        <w:t xml:space="preserve"> Об итогах проведения форума «Проект -54»</w:t>
      </w:r>
      <w:r w:rsidR="002030C3" w:rsidRPr="00DB7546">
        <w:rPr>
          <w:rFonts w:ascii="Times New Roman" w:hAnsi="Times New Roman"/>
          <w:sz w:val="24"/>
          <w:szCs w:val="24"/>
        </w:rPr>
        <w:t xml:space="preserve"> на базе Юго-Западного профсоюзного округа</w:t>
      </w:r>
      <w:r w:rsidR="0072145F" w:rsidRPr="00DB7546">
        <w:rPr>
          <w:rFonts w:ascii="Times New Roman" w:hAnsi="Times New Roman"/>
          <w:sz w:val="24"/>
          <w:szCs w:val="24"/>
        </w:rPr>
        <w:t xml:space="preserve">. </w:t>
      </w:r>
    </w:p>
    <w:p w:rsidR="003B4F24" w:rsidRPr="00DB7546" w:rsidRDefault="003B4F24" w:rsidP="003B4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 </w:t>
      </w:r>
      <w:r w:rsidR="00392EF4" w:rsidRPr="00DB7546">
        <w:rPr>
          <w:rFonts w:ascii="Times New Roman" w:hAnsi="Times New Roman"/>
          <w:sz w:val="24"/>
          <w:szCs w:val="24"/>
        </w:rPr>
        <w:t xml:space="preserve">     </w:t>
      </w:r>
      <w:r w:rsidR="007C3721" w:rsidRPr="00DB7546">
        <w:rPr>
          <w:rFonts w:ascii="Times New Roman" w:hAnsi="Times New Roman"/>
          <w:sz w:val="24"/>
          <w:szCs w:val="24"/>
        </w:rPr>
        <w:t xml:space="preserve"> </w:t>
      </w:r>
      <w:r w:rsidR="00A03370" w:rsidRPr="00DB7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92EF4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392EF4" w:rsidRPr="00DB75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B7546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2030C3" w:rsidRPr="00DB7546" w:rsidRDefault="00071DDD" w:rsidP="003B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>7</w:t>
      </w:r>
      <w:r w:rsidR="002030C3" w:rsidRPr="00DB7546">
        <w:rPr>
          <w:rFonts w:ascii="Times New Roman" w:hAnsi="Times New Roman" w:cs="Times New Roman"/>
          <w:sz w:val="24"/>
          <w:szCs w:val="24"/>
        </w:rPr>
        <w:t>. Об итогах проведения конкурса «Студенческое общежитие».</w:t>
      </w:r>
    </w:p>
    <w:p w:rsidR="002030C3" w:rsidRPr="00DB7546" w:rsidRDefault="002030C3" w:rsidP="003B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      </w:t>
      </w:r>
      <w:r w:rsidR="00392EF4" w:rsidRPr="00DB7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721" w:rsidRPr="00DB7546">
        <w:rPr>
          <w:rFonts w:ascii="Times New Roman" w:hAnsi="Times New Roman" w:cs="Times New Roman"/>
          <w:sz w:val="24"/>
          <w:szCs w:val="24"/>
        </w:rPr>
        <w:t xml:space="preserve"> </w:t>
      </w:r>
      <w:r w:rsidR="00A03370" w:rsidRPr="00DB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2EF4"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392EF4" w:rsidRPr="00DB7546">
        <w:rPr>
          <w:rFonts w:ascii="Times New Roman" w:hAnsi="Times New Roman" w:cs="Times New Roman"/>
          <w:i/>
          <w:sz w:val="24"/>
          <w:szCs w:val="24"/>
        </w:rPr>
        <w:t>:</w:t>
      </w:r>
      <w:r w:rsidR="007C3721" w:rsidRPr="00DB7546">
        <w:rPr>
          <w:rFonts w:ascii="Times New Roman" w:hAnsi="Times New Roman" w:cs="Times New Roman"/>
          <w:i/>
          <w:sz w:val="24"/>
          <w:szCs w:val="24"/>
        </w:rPr>
        <w:t xml:space="preserve"> Черкашина Л.А.</w:t>
      </w:r>
    </w:p>
    <w:p w:rsidR="00A618BC" w:rsidRPr="00DB7546" w:rsidRDefault="00071DDD" w:rsidP="00DB7546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>8</w:t>
      </w:r>
      <w:r w:rsidR="0072145F" w:rsidRPr="00DB7546">
        <w:rPr>
          <w:rFonts w:ascii="Times New Roman" w:hAnsi="Times New Roman"/>
          <w:sz w:val="24"/>
          <w:szCs w:val="24"/>
        </w:rPr>
        <w:t xml:space="preserve">. </w:t>
      </w:r>
      <w:r w:rsidR="00A618BC" w:rsidRPr="00DB7546">
        <w:rPr>
          <w:rFonts w:ascii="Times New Roman" w:hAnsi="Times New Roman"/>
          <w:sz w:val="24"/>
          <w:szCs w:val="24"/>
        </w:rPr>
        <w:t xml:space="preserve">О плане основных </w:t>
      </w:r>
      <w:r w:rsidR="003B4F24" w:rsidRPr="00DB7546">
        <w:rPr>
          <w:rFonts w:ascii="Times New Roman" w:hAnsi="Times New Roman"/>
          <w:sz w:val="24"/>
          <w:szCs w:val="24"/>
        </w:rPr>
        <w:t>мероприятий на 2017</w:t>
      </w:r>
      <w:r w:rsidR="00A618BC" w:rsidRPr="00DB7546">
        <w:rPr>
          <w:rFonts w:ascii="Times New Roman" w:hAnsi="Times New Roman"/>
          <w:sz w:val="24"/>
          <w:szCs w:val="24"/>
        </w:rPr>
        <w:t xml:space="preserve"> год</w:t>
      </w:r>
      <w:r w:rsidR="003B4F24" w:rsidRPr="00DB7546">
        <w:rPr>
          <w:rFonts w:ascii="Times New Roman" w:hAnsi="Times New Roman"/>
          <w:sz w:val="24"/>
          <w:szCs w:val="24"/>
        </w:rPr>
        <w:t>.</w:t>
      </w:r>
    </w:p>
    <w:p w:rsidR="00EA55F5" w:rsidRDefault="003B4F24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</w:t>
      </w:r>
      <w:r w:rsidR="007C3721" w:rsidRPr="00DB7546">
        <w:rPr>
          <w:rFonts w:ascii="Times New Roman" w:hAnsi="Times New Roman"/>
          <w:sz w:val="24"/>
          <w:szCs w:val="24"/>
        </w:rPr>
        <w:t xml:space="preserve">        </w:t>
      </w:r>
      <w:r w:rsidR="00A03370" w:rsidRPr="00DB7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7C3721" w:rsidRPr="00DB754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B7546">
        <w:rPr>
          <w:rFonts w:ascii="Times New Roman" w:hAnsi="Times New Roman" w:cs="Times New Roman"/>
          <w:i/>
          <w:sz w:val="24"/>
          <w:szCs w:val="24"/>
        </w:rPr>
        <w:t>Карпатовская Т.Л</w:t>
      </w:r>
    </w:p>
    <w:p w:rsidR="00071DDD" w:rsidRPr="00DB7546" w:rsidRDefault="00071DDD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 w:cs="Times New Roman"/>
          <w:sz w:val="24"/>
          <w:szCs w:val="24"/>
        </w:rPr>
        <w:t xml:space="preserve">9.  </w:t>
      </w:r>
      <w:r w:rsidRPr="00DB7546">
        <w:rPr>
          <w:rFonts w:ascii="Times New Roman" w:hAnsi="Times New Roman"/>
          <w:sz w:val="24"/>
          <w:szCs w:val="24"/>
        </w:rPr>
        <w:t xml:space="preserve">Об итогах проведения плановых проверок соблюдения законодательства по охране труда в образовательных организациях  Здвинского, Татарского, Усть-Таркского, </w:t>
      </w:r>
      <w:r w:rsidR="001F7001" w:rsidRPr="00DB7546">
        <w:rPr>
          <w:rFonts w:ascii="Times New Roman" w:hAnsi="Times New Roman"/>
          <w:sz w:val="24"/>
          <w:szCs w:val="24"/>
        </w:rPr>
        <w:t xml:space="preserve"> </w:t>
      </w:r>
      <w:r w:rsidRPr="00DB7546">
        <w:rPr>
          <w:rFonts w:ascii="Times New Roman" w:hAnsi="Times New Roman"/>
          <w:sz w:val="24"/>
          <w:szCs w:val="24"/>
        </w:rPr>
        <w:t xml:space="preserve"> Северного,</w:t>
      </w:r>
      <w:r w:rsidR="001F7001" w:rsidRPr="00DB7546">
        <w:rPr>
          <w:rFonts w:ascii="Times New Roman" w:hAnsi="Times New Roman"/>
          <w:sz w:val="24"/>
          <w:szCs w:val="24"/>
        </w:rPr>
        <w:t xml:space="preserve"> </w:t>
      </w:r>
      <w:r w:rsidRPr="00DB7546">
        <w:rPr>
          <w:rFonts w:ascii="Times New Roman" w:hAnsi="Times New Roman"/>
          <w:sz w:val="24"/>
          <w:szCs w:val="24"/>
        </w:rPr>
        <w:t xml:space="preserve"> </w:t>
      </w:r>
      <w:r w:rsidR="004B246A" w:rsidRPr="00DB7546">
        <w:rPr>
          <w:rFonts w:ascii="Times New Roman" w:hAnsi="Times New Roman"/>
          <w:sz w:val="24"/>
          <w:szCs w:val="24"/>
        </w:rPr>
        <w:t>К</w:t>
      </w:r>
      <w:r w:rsidR="00376AC3" w:rsidRPr="00DB7546">
        <w:rPr>
          <w:rFonts w:ascii="Times New Roman" w:hAnsi="Times New Roman"/>
          <w:sz w:val="24"/>
          <w:szCs w:val="24"/>
        </w:rPr>
        <w:t>оченёвского</w:t>
      </w:r>
      <w:r w:rsidR="004B246A" w:rsidRPr="00DB7546">
        <w:rPr>
          <w:rFonts w:ascii="Times New Roman" w:hAnsi="Times New Roman"/>
          <w:sz w:val="24"/>
          <w:szCs w:val="24"/>
        </w:rPr>
        <w:t>,</w:t>
      </w:r>
      <w:r w:rsidR="00376AC3" w:rsidRPr="00DB7546">
        <w:rPr>
          <w:rFonts w:ascii="Times New Roman" w:hAnsi="Times New Roman"/>
          <w:sz w:val="24"/>
          <w:szCs w:val="24"/>
        </w:rPr>
        <w:t xml:space="preserve"> Барабинского</w:t>
      </w:r>
      <w:r w:rsidR="004B246A" w:rsidRPr="00DB7546">
        <w:rPr>
          <w:rFonts w:ascii="Times New Roman" w:hAnsi="Times New Roman"/>
          <w:sz w:val="24"/>
          <w:szCs w:val="24"/>
        </w:rPr>
        <w:t xml:space="preserve">, </w:t>
      </w:r>
      <w:r w:rsidR="00376AC3" w:rsidRPr="00DB7546">
        <w:rPr>
          <w:rFonts w:ascii="Times New Roman" w:hAnsi="Times New Roman"/>
          <w:sz w:val="24"/>
          <w:szCs w:val="24"/>
        </w:rPr>
        <w:t xml:space="preserve"> </w:t>
      </w:r>
      <w:r w:rsidRPr="00DB7546">
        <w:rPr>
          <w:rFonts w:ascii="Times New Roman" w:hAnsi="Times New Roman"/>
          <w:sz w:val="24"/>
          <w:szCs w:val="24"/>
        </w:rPr>
        <w:t>Колыванского, СПО.</w:t>
      </w:r>
    </w:p>
    <w:p w:rsidR="00323BEB" w:rsidRPr="00DB7546" w:rsidRDefault="00D92296" w:rsidP="00DB7546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546">
        <w:rPr>
          <w:rFonts w:ascii="Times New Roman" w:hAnsi="Times New Roman"/>
          <w:sz w:val="24"/>
          <w:szCs w:val="24"/>
        </w:rPr>
        <w:t xml:space="preserve">                </w:t>
      </w:r>
      <w:r w:rsidR="00323BEB" w:rsidRPr="00DB7546">
        <w:rPr>
          <w:rFonts w:ascii="Times New Roman" w:hAnsi="Times New Roman"/>
          <w:sz w:val="24"/>
          <w:szCs w:val="24"/>
        </w:rPr>
        <w:t xml:space="preserve"> </w:t>
      </w:r>
      <w:r w:rsidR="00A03370" w:rsidRPr="00DB75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7546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DB7546">
        <w:rPr>
          <w:rFonts w:ascii="Times New Roman" w:hAnsi="Times New Roman" w:cs="Times New Roman"/>
          <w:i/>
          <w:sz w:val="24"/>
          <w:szCs w:val="24"/>
        </w:rPr>
        <w:t>: Карпатовская Т.Л.</w:t>
      </w:r>
    </w:p>
    <w:p w:rsidR="002030C3" w:rsidRPr="0083222C" w:rsidRDefault="00D92296" w:rsidP="0083222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030C3" w:rsidRPr="0083222C">
        <w:rPr>
          <w:rFonts w:ascii="Times New Roman" w:hAnsi="Times New Roman" w:cs="Times New Roman"/>
          <w:sz w:val="24"/>
          <w:szCs w:val="24"/>
        </w:rPr>
        <w:t>. О проведении регионального конкурса «Лучший социальный партнёр по охране труда Новосибирской областной общественной организации профсоюза работников народного</w:t>
      </w:r>
      <w:r w:rsidR="0064619F" w:rsidRPr="0083222C">
        <w:rPr>
          <w:rFonts w:ascii="Times New Roman" w:hAnsi="Times New Roman" w:cs="Times New Roman"/>
          <w:sz w:val="24"/>
          <w:szCs w:val="24"/>
        </w:rPr>
        <w:t xml:space="preserve"> образования и науки РФ»  в </w:t>
      </w:r>
      <w:r w:rsidR="007855C3" w:rsidRPr="0083222C">
        <w:rPr>
          <w:rFonts w:ascii="Times New Roman" w:hAnsi="Times New Roman" w:cs="Times New Roman"/>
          <w:sz w:val="24"/>
          <w:szCs w:val="24"/>
        </w:rPr>
        <w:t>2017 года.</w:t>
      </w:r>
    </w:p>
    <w:p w:rsidR="007855C3" w:rsidRPr="0083222C" w:rsidRDefault="007855C3" w:rsidP="0083222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92296" w:rsidRPr="0083222C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D92296" w:rsidRPr="008322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3222C">
        <w:rPr>
          <w:rFonts w:ascii="Times New Roman" w:hAnsi="Times New Roman" w:cs="Times New Roman"/>
          <w:i/>
          <w:sz w:val="24"/>
          <w:szCs w:val="24"/>
        </w:rPr>
        <w:t>Карпатовская Т.Л.</w:t>
      </w:r>
    </w:p>
    <w:p w:rsidR="0064619F" w:rsidRPr="0083222C" w:rsidRDefault="0064619F" w:rsidP="008322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22C">
        <w:rPr>
          <w:rFonts w:ascii="Times New Roman" w:hAnsi="Times New Roman" w:cs="Times New Roman"/>
          <w:sz w:val="24"/>
          <w:szCs w:val="24"/>
        </w:rPr>
        <w:t xml:space="preserve">11. </w:t>
      </w:r>
      <w:r w:rsidRPr="0083222C">
        <w:rPr>
          <w:rFonts w:ascii="Times New Roman" w:hAnsi="Times New Roman"/>
          <w:sz w:val="24"/>
          <w:szCs w:val="24"/>
        </w:rPr>
        <w:t xml:space="preserve">Об итогах проведения плановых </w:t>
      </w:r>
      <w:r w:rsidR="005B52B2" w:rsidRPr="0083222C">
        <w:rPr>
          <w:rFonts w:ascii="Times New Roman" w:hAnsi="Times New Roman"/>
          <w:sz w:val="24"/>
          <w:szCs w:val="24"/>
        </w:rPr>
        <w:t xml:space="preserve">проверок </w:t>
      </w:r>
      <w:r w:rsidRPr="0083222C">
        <w:rPr>
          <w:rFonts w:ascii="Times New Roman" w:hAnsi="Times New Roman"/>
          <w:sz w:val="24"/>
          <w:szCs w:val="24"/>
        </w:rPr>
        <w:t xml:space="preserve"> </w:t>
      </w:r>
      <w:r w:rsidR="005B52B2" w:rsidRPr="0083222C">
        <w:rPr>
          <w:rFonts w:ascii="Times New Roman" w:hAnsi="Times New Roman"/>
          <w:sz w:val="24"/>
          <w:szCs w:val="24"/>
        </w:rPr>
        <w:t xml:space="preserve">по организации работы по мотивации профсоюзного членства   в </w:t>
      </w:r>
      <w:r w:rsidRPr="0083222C">
        <w:rPr>
          <w:rFonts w:ascii="Times New Roman" w:hAnsi="Times New Roman"/>
          <w:sz w:val="24"/>
          <w:szCs w:val="24"/>
        </w:rPr>
        <w:t xml:space="preserve"> организациях  </w:t>
      </w:r>
      <w:r w:rsidR="008960A9" w:rsidRPr="0083222C">
        <w:rPr>
          <w:rFonts w:ascii="Times New Roman" w:hAnsi="Times New Roman"/>
          <w:sz w:val="24"/>
          <w:szCs w:val="24"/>
        </w:rPr>
        <w:t>Здвинской</w:t>
      </w:r>
      <w:r w:rsidR="005B52B2" w:rsidRPr="0083222C">
        <w:rPr>
          <w:rFonts w:ascii="Times New Roman" w:hAnsi="Times New Roman"/>
          <w:sz w:val="24"/>
          <w:szCs w:val="24"/>
        </w:rPr>
        <w:t xml:space="preserve">, </w:t>
      </w:r>
      <w:r w:rsidRPr="0083222C">
        <w:rPr>
          <w:rFonts w:ascii="Times New Roman" w:hAnsi="Times New Roman"/>
          <w:sz w:val="24"/>
          <w:szCs w:val="24"/>
        </w:rPr>
        <w:t xml:space="preserve"> </w:t>
      </w:r>
      <w:r w:rsidR="008960A9" w:rsidRPr="0083222C">
        <w:rPr>
          <w:rFonts w:ascii="Times New Roman" w:hAnsi="Times New Roman"/>
          <w:sz w:val="24"/>
          <w:szCs w:val="24"/>
        </w:rPr>
        <w:t xml:space="preserve"> Северной</w:t>
      </w:r>
      <w:r w:rsidRPr="0083222C">
        <w:rPr>
          <w:rFonts w:ascii="Times New Roman" w:hAnsi="Times New Roman"/>
          <w:sz w:val="24"/>
          <w:szCs w:val="24"/>
        </w:rPr>
        <w:t xml:space="preserve">, </w:t>
      </w:r>
      <w:r w:rsidR="008960A9" w:rsidRPr="0083222C">
        <w:rPr>
          <w:rFonts w:ascii="Times New Roman" w:hAnsi="Times New Roman"/>
          <w:sz w:val="24"/>
          <w:szCs w:val="24"/>
        </w:rPr>
        <w:t xml:space="preserve"> Колыванской</w:t>
      </w:r>
      <w:r w:rsidRPr="0083222C">
        <w:rPr>
          <w:rFonts w:ascii="Times New Roman" w:hAnsi="Times New Roman"/>
          <w:sz w:val="24"/>
          <w:szCs w:val="24"/>
        </w:rPr>
        <w:t xml:space="preserve">, </w:t>
      </w:r>
      <w:r w:rsidR="008960A9" w:rsidRPr="0083222C">
        <w:rPr>
          <w:rFonts w:ascii="Times New Roman" w:hAnsi="Times New Roman"/>
          <w:sz w:val="24"/>
          <w:szCs w:val="24"/>
        </w:rPr>
        <w:t xml:space="preserve">Коченёвской </w:t>
      </w:r>
      <w:proofErr w:type="gramStart"/>
      <w:r w:rsidR="008960A9" w:rsidRPr="0083222C">
        <w:rPr>
          <w:rFonts w:ascii="Times New Roman" w:hAnsi="Times New Roman"/>
          <w:sz w:val="24"/>
          <w:szCs w:val="24"/>
        </w:rPr>
        <w:t>Т(</w:t>
      </w:r>
      <w:proofErr w:type="gramEnd"/>
      <w:r w:rsidR="008960A9" w:rsidRPr="0083222C">
        <w:rPr>
          <w:rFonts w:ascii="Times New Roman" w:hAnsi="Times New Roman"/>
          <w:sz w:val="24"/>
          <w:szCs w:val="24"/>
        </w:rPr>
        <w:t>М)ПО.</w:t>
      </w:r>
    </w:p>
    <w:p w:rsidR="0064619F" w:rsidRPr="0083222C" w:rsidRDefault="0064619F" w:rsidP="0083222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hAnsi="Times New Roman"/>
          <w:sz w:val="24"/>
          <w:szCs w:val="24"/>
        </w:rPr>
        <w:t xml:space="preserve">                </w:t>
      </w:r>
      <w:r w:rsidR="00A03370" w:rsidRPr="0083222C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83222C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8322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B52B2" w:rsidRPr="0083222C">
        <w:rPr>
          <w:rFonts w:ascii="Times New Roman" w:hAnsi="Times New Roman" w:cs="Times New Roman"/>
          <w:i/>
          <w:sz w:val="24"/>
          <w:szCs w:val="24"/>
        </w:rPr>
        <w:t>Каешкина Г.Г.</w:t>
      </w:r>
    </w:p>
    <w:p w:rsidR="0064619F" w:rsidRPr="00DE34C6" w:rsidRDefault="0064619F" w:rsidP="007855C3">
      <w:pPr>
        <w:tabs>
          <w:tab w:val="left" w:pos="1276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7C069E" w:rsidRDefault="007C069E" w:rsidP="0083222C">
      <w:pPr>
        <w:tabs>
          <w:tab w:val="left" w:pos="127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 ОБ</w:t>
      </w:r>
      <w:r w:rsidR="004A000C">
        <w:rPr>
          <w:rFonts w:ascii="Times New Roman" w:eastAsia="Times New Roman" w:hAnsi="Times New Roman"/>
          <w:b/>
          <w:sz w:val="28"/>
          <w:szCs w:val="28"/>
        </w:rPr>
        <w:t xml:space="preserve">ЩИЕ </w:t>
      </w:r>
      <w:proofErr w:type="gramStart"/>
      <w:r w:rsidR="004A000C">
        <w:rPr>
          <w:rFonts w:ascii="Times New Roman" w:eastAsia="Times New Roman" w:hAnsi="Times New Roman"/>
          <w:b/>
          <w:sz w:val="28"/>
          <w:szCs w:val="28"/>
        </w:rPr>
        <w:t>ОРГАНИЗАЦИОННЫЕ  МЕРОПРИЯТИЯ</w:t>
      </w:r>
      <w:proofErr w:type="gramEnd"/>
    </w:p>
    <w:p w:rsidR="00DD442F" w:rsidRPr="00687434" w:rsidRDefault="00DD442F" w:rsidP="0068743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434">
        <w:rPr>
          <w:rFonts w:ascii="Times New Roman" w:eastAsia="Times New Roman" w:hAnsi="Times New Roman" w:cs="Times New Roman"/>
          <w:b/>
          <w:sz w:val="28"/>
          <w:szCs w:val="28"/>
        </w:rPr>
        <w:t>2.1. Методические семинары, совещания, «круглые столы»</w:t>
      </w:r>
      <w:r w:rsidR="00582FDB" w:rsidRPr="00687434">
        <w:rPr>
          <w:rFonts w:ascii="Times New Roman" w:eastAsia="Times New Roman" w:hAnsi="Times New Roman" w:cs="Times New Roman"/>
          <w:b/>
          <w:sz w:val="28"/>
          <w:szCs w:val="28"/>
        </w:rPr>
        <w:t>, консультации.</w:t>
      </w:r>
    </w:p>
    <w:p w:rsidR="00F41F64" w:rsidRPr="0083222C" w:rsidRDefault="00DD442F" w:rsidP="0083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3222C">
        <w:rPr>
          <w:rFonts w:ascii="Times New Roman" w:hAnsi="Times New Roman" w:cs="Times New Roman"/>
          <w:sz w:val="24"/>
          <w:szCs w:val="24"/>
        </w:rPr>
        <w:t xml:space="preserve">- </w:t>
      </w:r>
      <w:r w:rsidR="00F41F64" w:rsidRPr="0083222C">
        <w:rPr>
          <w:rFonts w:ascii="Times New Roman" w:hAnsi="Times New Roman" w:cs="Times New Roman"/>
          <w:sz w:val="24"/>
          <w:szCs w:val="24"/>
        </w:rPr>
        <w:t xml:space="preserve">Проведение семинаров  </w:t>
      </w:r>
      <w:r w:rsidRPr="0083222C">
        <w:rPr>
          <w:rFonts w:ascii="Times New Roman" w:hAnsi="Times New Roman" w:cs="Times New Roman"/>
          <w:sz w:val="24"/>
          <w:szCs w:val="24"/>
        </w:rPr>
        <w:t xml:space="preserve">в  Здвинской,   Северной,  Колыванской, Коченёвской, Усть-Таркской </w:t>
      </w:r>
      <w:proofErr w:type="gramStart"/>
      <w:r w:rsidRPr="0083222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3222C">
        <w:rPr>
          <w:rFonts w:ascii="Times New Roman" w:hAnsi="Times New Roman" w:cs="Times New Roman"/>
          <w:sz w:val="24"/>
          <w:szCs w:val="24"/>
        </w:rPr>
        <w:t xml:space="preserve">М)ПО по теме </w:t>
      </w:r>
      <w:r w:rsidR="00F41F64" w:rsidRPr="0083222C">
        <w:rPr>
          <w:rFonts w:ascii="Times New Roman" w:hAnsi="Times New Roman" w:cs="Times New Roman"/>
          <w:sz w:val="24"/>
          <w:szCs w:val="24"/>
        </w:rPr>
        <w:t xml:space="preserve">«Организация  делопроизводства   </w:t>
      </w:r>
      <w:r w:rsidRPr="0083222C">
        <w:rPr>
          <w:rFonts w:ascii="Times New Roman" w:hAnsi="Times New Roman" w:cs="Times New Roman"/>
          <w:sz w:val="24"/>
          <w:szCs w:val="24"/>
        </w:rPr>
        <w:t xml:space="preserve"> в  Профсоюзе»</w:t>
      </w:r>
      <w:r w:rsidR="00F41F64" w:rsidRPr="0083222C">
        <w:rPr>
          <w:rFonts w:ascii="Times New Roman" w:hAnsi="Times New Roman" w:cs="Times New Roman"/>
          <w:sz w:val="24"/>
          <w:szCs w:val="24"/>
        </w:rPr>
        <w:t>.</w:t>
      </w:r>
    </w:p>
    <w:p w:rsidR="00DD442F" w:rsidRPr="0083222C" w:rsidRDefault="00F41F64" w:rsidP="008322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442F" w:rsidRPr="0083222C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83222C">
        <w:rPr>
          <w:rFonts w:ascii="Times New Roman" w:hAnsi="Times New Roman" w:cs="Times New Roman"/>
          <w:i/>
          <w:sz w:val="24"/>
          <w:szCs w:val="24"/>
        </w:rPr>
        <w:t>февраль - апрель, сентябрь - ноябрь</w:t>
      </w:r>
    </w:p>
    <w:p w:rsidR="00F41F64" w:rsidRPr="0083222C" w:rsidRDefault="00DD442F" w:rsidP="008322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03370" w:rsidRPr="00832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41F64" w:rsidRPr="0083222C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F41F64" w:rsidRPr="0083222C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AC585E" w:rsidRPr="0083222C" w:rsidRDefault="00A0337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3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</w:t>
      </w:r>
      <w:r w:rsidR="00AC585E" w:rsidRPr="0083222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C585E" w:rsidRPr="0083222C">
        <w:rPr>
          <w:rFonts w:ascii="Times New Roman" w:hAnsi="Times New Roman" w:cs="Times New Roman"/>
          <w:sz w:val="24"/>
          <w:szCs w:val="24"/>
        </w:rPr>
        <w:t xml:space="preserve"> Семинар-совещание для вновь избранных председателей и бухгалтеров </w:t>
      </w:r>
      <w:proofErr w:type="gramStart"/>
      <w:r w:rsidR="00AC585E" w:rsidRPr="0083222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AC585E" w:rsidRPr="0083222C">
        <w:rPr>
          <w:rFonts w:ascii="Times New Roman" w:hAnsi="Times New Roman" w:cs="Times New Roman"/>
          <w:sz w:val="24"/>
          <w:szCs w:val="24"/>
        </w:rPr>
        <w:t>М)ПО по вопросам организационной и финансовой работы.</w:t>
      </w:r>
    </w:p>
    <w:p w:rsidR="00AC585E" w:rsidRPr="0083222C" w:rsidRDefault="00AC585E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222C">
        <w:rPr>
          <w:rFonts w:ascii="Times New Roman" w:hAnsi="Times New Roman" w:cs="Times New Roman"/>
          <w:i/>
          <w:sz w:val="24"/>
          <w:szCs w:val="24"/>
        </w:rPr>
        <w:t>Срок: февраль</w:t>
      </w:r>
    </w:p>
    <w:p w:rsidR="00A03370" w:rsidRPr="0083222C" w:rsidRDefault="0083222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AC585E" w:rsidRPr="0083222C">
        <w:rPr>
          <w:rFonts w:ascii="Times New Roman" w:hAnsi="Times New Roman" w:cs="Times New Roman"/>
          <w:i/>
          <w:sz w:val="24"/>
          <w:szCs w:val="24"/>
        </w:rPr>
        <w:t>Отв. Галянская С.В., Каешкина Г.Г.</w:t>
      </w:r>
    </w:p>
    <w:p w:rsidR="00A03370" w:rsidRPr="0083222C" w:rsidRDefault="00AC585E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hAnsi="Times New Roman" w:cs="Times New Roman"/>
          <w:sz w:val="24"/>
          <w:szCs w:val="24"/>
        </w:rPr>
        <w:t xml:space="preserve"> - Семинар-совещание для бухгалтеров </w:t>
      </w:r>
      <w:proofErr w:type="gramStart"/>
      <w:r w:rsidRPr="0083222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3222C">
        <w:rPr>
          <w:rFonts w:ascii="Times New Roman" w:hAnsi="Times New Roman" w:cs="Times New Roman"/>
          <w:sz w:val="24"/>
          <w:szCs w:val="24"/>
        </w:rPr>
        <w:t>М)ПО.</w:t>
      </w:r>
    </w:p>
    <w:p w:rsidR="00AC585E" w:rsidRPr="0083222C" w:rsidRDefault="00A0337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22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AC585E" w:rsidRPr="0083222C">
        <w:rPr>
          <w:rFonts w:ascii="Times New Roman" w:eastAsia="Times New Roman" w:hAnsi="Times New Roman" w:cs="Times New Roman"/>
          <w:i/>
          <w:sz w:val="24"/>
          <w:szCs w:val="24"/>
        </w:rPr>
        <w:t>Срок: апрель</w:t>
      </w:r>
    </w:p>
    <w:p w:rsidR="00AC585E" w:rsidRPr="0083222C" w:rsidRDefault="0083222C" w:rsidP="00687434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AC585E" w:rsidRPr="0083222C">
        <w:rPr>
          <w:rFonts w:ascii="Times New Roman" w:eastAsia="Times New Roman" w:hAnsi="Times New Roman" w:cs="Times New Roman"/>
          <w:i/>
          <w:sz w:val="24"/>
          <w:szCs w:val="24"/>
        </w:rPr>
        <w:t>Отв. Галянская С.В., Васильева Ю.Н.</w:t>
      </w:r>
    </w:p>
    <w:p w:rsidR="00582FDB" w:rsidRPr="0057114B" w:rsidRDefault="00526226" w:rsidP="00687434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43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687434">
        <w:rPr>
          <w:rFonts w:ascii="Times New Roman" w:hAnsi="Times New Roman" w:cs="Times New Roman"/>
          <w:sz w:val="28"/>
          <w:szCs w:val="28"/>
        </w:rPr>
        <w:t xml:space="preserve"> </w:t>
      </w:r>
      <w:r w:rsidRPr="0057114B">
        <w:rPr>
          <w:rFonts w:ascii="Times New Roman" w:hAnsi="Times New Roman" w:cs="Times New Roman"/>
          <w:sz w:val="24"/>
          <w:szCs w:val="24"/>
        </w:rPr>
        <w:t>Выездные семинары-совещания с председателями ППО и руководителями образовательных учреждений по вопросам трудового законодательства, оплате труда работников Здвинского, Чистоозёрного, Кыштовского, Венгеровского районов, Калининского района и Центрального округа г. Новосибирска, СПО</w:t>
      </w:r>
    </w:p>
    <w:p w:rsidR="00526226" w:rsidRPr="0057114B" w:rsidRDefault="00582FDB" w:rsidP="00687434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6226" w:rsidRPr="0057114B">
        <w:rPr>
          <w:rFonts w:ascii="Times New Roman" w:eastAsia="Times New Roman" w:hAnsi="Times New Roman" w:cs="Times New Roman"/>
          <w:i/>
          <w:sz w:val="24"/>
          <w:szCs w:val="24"/>
        </w:rPr>
        <w:t>Срок: февраль - апрель 201</w:t>
      </w:r>
      <w:r w:rsidR="009C1F04" w:rsidRPr="0057114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526226" w:rsidRPr="0057114B">
        <w:rPr>
          <w:rFonts w:ascii="Times New Roman" w:eastAsia="Times New Roman" w:hAnsi="Times New Roman" w:cs="Times New Roman"/>
          <w:i/>
          <w:sz w:val="24"/>
          <w:szCs w:val="24"/>
        </w:rPr>
        <w:t>год, сентябрь - ноябрь 201</w:t>
      </w:r>
      <w:r w:rsidR="009C1F04" w:rsidRPr="0057114B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526226" w:rsidRPr="0057114B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года.</w:t>
      </w:r>
    </w:p>
    <w:p w:rsidR="00526226" w:rsidRPr="0057114B" w:rsidRDefault="00526226" w:rsidP="00687434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14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Отв.: Полещук Т.Ю., Гвоздева О.Н.</w:t>
      </w:r>
    </w:p>
    <w:p w:rsidR="00526226" w:rsidRPr="0057114B" w:rsidRDefault="00526226" w:rsidP="00687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57114B">
        <w:rPr>
          <w:rFonts w:ascii="Times New Roman" w:hAnsi="Times New Roman" w:cs="Times New Roman"/>
          <w:sz w:val="24"/>
          <w:szCs w:val="24"/>
        </w:rPr>
        <w:t xml:space="preserve"> Выездные семинары-совещания с председателями ППО, внештатными техническими инспекторами, уполномоченными по охране труда, руководителями образовательных учреждений по </w:t>
      </w:r>
      <w:r w:rsidRPr="00571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14B">
        <w:rPr>
          <w:rFonts w:ascii="Times New Roman" w:hAnsi="Times New Roman" w:cs="Times New Roman"/>
          <w:sz w:val="24"/>
          <w:szCs w:val="24"/>
        </w:rPr>
        <w:t>вопросам охраны труда работников Коченёвского, Барабинского, Здвинского, Татарского, Усть-Таркского, Куйбышевского, Северного, Колыванского районов, СПО.</w:t>
      </w:r>
    </w:p>
    <w:p w:rsidR="00526226" w:rsidRPr="0057114B" w:rsidRDefault="00526226" w:rsidP="00687434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  </w:t>
      </w:r>
      <w:r w:rsidR="001F0389" w:rsidRPr="0057114B">
        <w:rPr>
          <w:rFonts w:cs="Times New Roman"/>
          <w:i/>
        </w:rPr>
        <w:t>Срок: февраль-октябрь</w:t>
      </w:r>
      <w:r w:rsidRPr="0057114B">
        <w:rPr>
          <w:rFonts w:cs="Times New Roman"/>
          <w:i/>
        </w:rPr>
        <w:t xml:space="preserve"> 2016 г.</w:t>
      </w:r>
    </w:p>
    <w:p w:rsidR="00526226" w:rsidRPr="0057114B" w:rsidRDefault="00526226" w:rsidP="00687434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14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Отв.: Карпатовская Т.Л. </w:t>
      </w:r>
    </w:p>
    <w:p w:rsidR="00582FDB" w:rsidRPr="0057114B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>-</w:t>
      </w:r>
      <w:r w:rsidRPr="0057114B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по вопросам трудового законодательства внештатным правовым инспекторам и председателям территориальных организаций и членам профсоюза</w:t>
      </w:r>
    </w:p>
    <w:p w:rsidR="00582FDB" w:rsidRPr="0057114B" w:rsidRDefault="00582FDB" w:rsidP="00687434">
      <w:pPr>
        <w:pStyle w:val="a8"/>
        <w:widowControl w:val="0"/>
        <w:autoSpaceDE w:val="0"/>
        <w:ind w:left="1069"/>
        <w:jc w:val="both"/>
        <w:rPr>
          <w:rFonts w:cs="Times New Roman"/>
          <w:b/>
        </w:rPr>
      </w:pPr>
      <w:r w:rsidRPr="0057114B">
        <w:rPr>
          <w:rFonts w:cs="Times New Roman"/>
          <w:i/>
        </w:rPr>
        <w:t xml:space="preserve"> </w:t>
      </w:r>
      <w:r w:rsidR="00A03370" w:rsidRPr="0057114B">
        <w:rPr>
          <w:rFonts w:cs="Times New Roman"/>
          <w:i/>
        </w:rPr>
        <w:t xml:space="preserve">  </w:t>
      </w:r>
      <w:r w:rsidRPr="0057114B">
        <w:rPr>
          <w:rFonts w:cs="Times New Roman"/>
          <w:i/>
        </w:rPr>
        <w:t>Срок: весь период</w:t>
      </w:r>
    </w:p>
    <w:p w:rsidR="00582FDB" w:rsidRPr="0057114B" w:rsidRDefault="00A03370" w:rsidP="00687434">
      <w:pPr>
        <w:pStyle w:val="a8"/>
        <w:widowControl w:val="0"/>
        <w:autoSpaceDE w:val="0"/>
        <w:ind w:left="1069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</w:t>
      </w:r>
      <w:r w:rsidR="00582FDB" w:rsidRPr="0057114B">
        <w:rPr>
          <w:rFonts w:cs="Times New Roman"/>
          <w:i/>
        </w:rPr>
        <w:t>Отв.: Гвоздева О.Н.</w:t>
      </w:r>
    </w:p>
    <w:p w:rsidR="00582FDB" w:rsidRPr="0057114B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председателям территориальных организаций и членам профсоюза по вопросам оплаты труда и мерам социальной поддержки и гарантий отдельным категориям граждан.</w:t>
      </w:r>
    </w:p>
    <w:p w:rsidR="00582FDB" w:rsidRPr="0057114B" w:rsidRDefault="00582FDB" w:rsidP="00687434">
      <w:pPr>
        <w:pStyle w:val="a8"/>
        <w:widowControl w:val="0"/>
        <w:autoSpaceDE w:val="0"/>
        <w:jc w:val="both"/>
        <w:rPr>
          <w:rFonts w:cs="Times New Roman"/>
          <w:b/>
        </w:rPr>
      </w:pPr>
      <w:r w:rsidRPr="0057114B">
        <w:rPr>
          <w:rFonts w:cs="Times New Roman"/>
          <w:i/>
        </w:rPr>
        <w:t xml:space="preserve">         Срок: весь период</w:t>
      </w:r>
    </w:p>
    <w:p w:rsidR="00582FDB" w:rsidRPr="0057114B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14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Отв.: Полещук Т.Ю.</w:t>
      </w:r>
    </w:p>
    <w:p w:rsidR="00582FDB" w:rsidRPr="0057114B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в организации бухгалтерского и налогового учёта районным, городским организациям Профсоюза, профкомам вузов, СПО и др. организациям.</w:t>
      </w:r>
    </w:p>
    <w:p w:rsidR="00582FDB" w:rsidRPr="0057114B" w:rsidRDefault="00582FDB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</w:rPr>
        <w:t xml:space="preserve">           </w:t>
      </w:r>
      <w:r w:rsidR="0057114B">
        <w:rPr>
          <w:rFonts w:cs="Times New Roman"/>
        </w:rPr>
        <w:t xml:space="preserve">  </w:t>
      </w:r>
      <w:r w:rsidRPr="0057114B">
        <w:rPr>
          <w:rFonts w:cs="Times New Roman"/>
          <w:i/>
        </w:rPr>
        <w:t>Срок: весь период</w:t>
      </w:r>
    </w:p>
    <w:p w:rsidR="00582FDB" w:rsidRPr="0057114B" w:rsidRDefault="00582FDB" w:rsidP="00687434">
      <w:pPr>
        <w:pStyle w:val="a8"/>
        <w:widowControl w:val="0"/>
        <w:autoSpaceDE w:val="0"/>
        <w:ind w:left="1416"/>
        <w:jc w:val="both"/>
        <w:rPr>
          <w:rFonts w:cs="Times New Roman"/>
          <w:i/>
        </w:rPr>
      </w:pPr>
      <w:r w:rsidRPr="0057114B">
        <w:rPr>
          <w:rFonts w:cs="Times New Roman"/>
        </w:rPr>
        <w:t xml:space="preserve"> </w:t>
      </w:r>
      <w:r w:rsidRPr="0057114B">
        <w:rPr>
          <w:rFonts w:cs="Times New Roman"/>
          <w:i/>
        </w:rPr>
        <w:t>Отв. Галянская С.В.</w:t>
      </w:r>
      <w:r w:rsidR="0057114B">
        <w:rPr>
          <w:rFonts w:cs="Times New Roman"/>
          <w:i/>
        </w:rPr>
        <w:t>, Васильева Ю.Н.</w:t>
      </w:r>
    </w:p>
    <w:p w:rsidR="00582FDB" w:rsidRPr="0057114B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114B">
        <w:rPr>
          <w:rFonts w:ascii="Times New Roman" w:hAnsi="Times New Roman" w:cs="Times New Roman"/>
          <w:sz w:val="24"/>
          <w:szCs w:val="24"/>
        </w:rPr>
        <w:t xml:space="preserve">- Оказание консультативной и методической помощи по вопросам трудового законодательства </w:t>
      </w:r>
      <w:r w:rsidRPr="0057114B">
        <w:rPr>
          <w:rFonts w:ascii="Times New Roman" w:hAnsi="Times New Roman" w:cs="Times New Roman"/>
          <w:sz w:val="24"/>
          <w:szCs w:val="24"/>
        </w:rPr>
        <w:lastRenderedPageBreak/>
        <w:t>по охране труда внештатным техническим инспекторам, председателям территориальных организаций и членам профсоюза</w:t>
      </w:r>
    </w:p>
    <w:p w:rsidR="00582FDB" w:rsidRPr="0057114B" w:rsidRDefault="00582FDB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3370" w:rsidRPr="005711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1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114B">
        <w:rPr>
          <w:rFonts w:ascii="Times New Roman" w:hAnsi="Times New Roman" w:cs="Times New Roman"/>
          <w:i/>
          <w:sz w:val="24"/>
          <w:szCs w:val="24"/>
        </w:rPr>
        <w:t>Срок: весь период</w:t>
      </w:r>
    </w:p>
    <w:p w:rsidR="00582FDB" w:rsidRPr="0057114B" w:rsidRDefault="00A03370" w:rsidP="00687434">
      <w:pPr>
        <w:pStyle w:val="a8"/>
        <w:widowControl w:val="0"/>
        <w:autoSpaceDE w:val="0"/>
        <w:ind w:left="1069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</w:t>
      </w:r>
      <w:r w:rsidR="00582FDB" w:rsidRPr="0057114B">
        <w:rPr>
          <w:rFonts w:cs="Times New Roman"/>
          <w:i/>
        </w:rPr>
        <w:t>Отв.: Карпатовская Т.Л.</w:t>
      </w:r>
    </w:p>
    <w:p w:rsidR="00493424" w:rsidRPr="0057114B" w:rsidRDefault="0049342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14B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председателям территориальных организаций и членам профсоюза по организационным и кадровым вопросам.</w:t>
      </w:r>
    </w:p>
    <w:p w:rsidR="00493424" w:rsidRPr="0057114B" w:rsidRDefault="0049342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114B">
        <w:rPr>
          <w:rFonts w:ascii="Times New Roman" w:hAnsi="Times New Roman" w:cs="Times New Roman"/>
          <w:i/>
          <w:sz w:val="24"/>
          <w:szCs w:val="24"/>
        </w:rPr>
        <w:t>Срок: весь период</w:t>
      </w:r>
    </w:p>
    <w:p w:rsidR="00493424" w:rsidRPr="0057114B" w:rsidRDefault="0049342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spellStart"/>
      <w:proofErr w:type="gramStart"/>
      <w:r w:rsidRPr="0057114B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57114B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622D30" w:rsidRPr="0057114B" w:rsidRDefault="00622D3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>-</w:t>
      </w:r>
      <w:r w:rsidRPr="0057114B">
        <w:rPr>
          <w:rFonts w:ascii="Times New Roman" w:hAnsi="Times New Roman" w:cs="Times New Roman"/>
          <w:sz w:val="24"/>
          <w:szCs w:val="24"/>
        </w:rPr>
        <w:t xml:space="preserve"> Проведение семинара для внештатных правовых инспекторов труда по вопросам соблюдения трудового законодательства, оплаты труда.</w:t>
      </w:r>
    </w:p>
    <w:p w:rsidR="00622D30" w:rsidRPr="0057114B" w:rsidRDefault="00622D30" w:rsidP="00687434">
      <w:pPr>
        <w:pStyle w:val="a8"/>
        <w:widowControl w:val="0"/>
        <w:autoSpaceDE w:val="0"/>
        <w:jc w:val="both"/>
        <w:rPr>
          <w:rFonts w:cs="Times New Roman"/>
        </w:rPr>
      </w:pPr>
      <w:r w:rsidRPr="0057114B">
        <w:rPr>
          <w:rFonts w:cs="Times New Roman"/>
          <w:i/>
        </w:rPr>
        <w:t xml:space="preserve">      Срок: апрель</w:t>
      </w:r>
    </w:p>
    <w:p w:rsidR="00622D30" w:rsidRPr="0057114B" w:rsidRDefault="00622D30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Отв.: Гвоздева О.Н.,</w:t>
      </w:r>
      <w:r w:rsidRPr="0057114B">
        <w:rPr>
          <w:rFonts w:cs="Times New Roman"/>
        </w:rPr>
        <w:t xml:space="preserve"> </w:t>
      </w:r>
      <w:r w:rsidRPr="0057114B">
        <w:rPr>
          <w:rFonts w:cs="Times New Roman"/>
          <w:i/>
        </w:rPr>
        <w:t>Полещук Т.Ю.</w:t>
      </w:r>
    </w:p>
    <w:p w:rsidR="00622D30" w:rsidRPr="0057114B" w:rsidRDefault="00622D30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>-</w:t>
      </w:r>
      <w:r w:rsidRPr="0057114B">
        <w:rPr>
          <w:rFonts w:ascii="Times New Roman" w:hAnsi="Times New Roman" w:cs="Times New Roman"/>
          <w:sz w:val="24"/>
          <w:szCs w:val="24"/>
        </w:rPr>
        <w:t xml:space="preserve"> Проведение собеседования с председателями студенческих профсоюзных организаций, сотрудников вузов по </w:t>
      </w:r>
      <w:proofErr w:type="spellStart"/>
      <w:r w:rsidRPr="0057114B">
        <w:rPr>
          <w:rFonts w:ascii="Times New Roman" w:hAnsi="Times New Roman" w:cs="Times New Roman"/>
          <w:sz w:val="24"/>
          <w:szCs w:val="24"/>
        </w:rPr>
        <w:t>сотоянию</w:t>
      </w:r>
      <w:proofErr w:type="spellEnd"/>
      <w:r w:rsidRPr="0057114B">
        <w:rPr>
          <w:rFonts w:ascii="Times New Roman" w:hAnsi="Times New Roman" w:cs="Times New Roman"/>
          <w:sz w:val="24"/>
          <w:szCs w:val="24"/>
        </w:rPr>
        <w:t xml:space="preserve"> профсоюзного членства, проблемам </w:t>
      </w:r>
      <w:proofErr w:type="spellStart"/>
      <w:r w:rsidRPr="0057114B">
        <w:rPr>
          <w:rFonts w:ascii="Times New Roman" w:hAnsi="Times New Roman" w:cs="Times New Roman"/>
          <w:sz w:val="24"/>
          <w:szCs w:val="24"/>
        </w:rPr>
        <w:t>организационно-фининсовой</w:t>
      </w:r>
      <w:proofErr w:type="spellEnd"/>
      <w:r w:rsidRPr="0057114B">
        <w:rPr>
          <w:rFonts w:ascii="Times New Roman" w:hAnsi="Times New Roman" w:cs="Times New Roman"/>
          <w:sz w:val="24"/>
          <w:szCs w:val="24"/>
        </w:rPr>
        <w:t xml:space="preserve"> и кадровой работы, состояния работы по мотивации профсоюзного членства (по итогам статистического отчёта 2015 года).</w:t>
      </w:r>
    </w:p>
    <w:p w:rsidR="00622D30" w:rsidRPr="0057114B" w:rsidRDefault="00B46644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    Срок: январь </w:t>
      </w:r>
    </w:p>
    <w:p w:rsidR="00622D30" w:rsidRPr="0057114B" w:rsidRDefault="00622D30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    Отв. Черкашина Л.А.</w:t>
      </w:r>
    </w:p>
    <w:p w:rsidR="007F335D" w:rsidRPr="0057114B" w:rsidRDefault="007F335D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>- Проведение совещаний-семинаров для председателей первичных профсоюзных организаций вузов по актуальным вопросам работы.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    Срок: 1 раз в квартал 2016 года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    Отв. Черкашина Л.А.</w:t>
      </w:r>
    </w:p>
    <w:p w:rsidR="007F335D" w:rsidRPr="0057114B" w:rsidRDefault="007F335D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>- Проведение семинаров-совещаний с активом студенческих профсоюзных организаций по модулям: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</w:rPr>
      </w:pPr>
      <w:r w:rsidRPr="0057114B">
        <w:rPr>
          <w:rFonts w:cs="Times New Roman"/>
          <w:i/>
        </w:rPr>
        <w:t>Январь:</w:t>
      </w:r>
      <w:r w:rsidRPr="0057114B">
        <w:rPr>
          <w:rFonts w:cs="Times New Roman"/>
        </w:rPr>
        <w:t xml:space="preserve"> Текущие и перспективные задачи профсоюзной организации. Опыт и перспективы.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</w:rPr>
      </w:pPr>
      <w:r w:rsidRPr="0057114B">
        <w:rPr>
          <w:rFonts w:cs="Times New Roman"/>
          <w:i/>
        </w:rPr>
        <w:t>Март:</w:t>
      </w:r>
      <w:r w:rsidRPr="0057114B">
        <w:rPr>
          <w:rFonts w:cs="Times New Roman"/>
        </w:rPr>
        <w:t xml:space="preserve"> Коммуникативные, внутрисоюзные компетенции председателей профсоюзных организаций и профсоюзного актива. Из опыта работы ППО студентов.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</w:rPr>
      </w:pPr>
      <w:r w:rsidRPr="0057114B">
        <w:rPr>
          <w:rFonts w:cs="Times New Roman"/>
          <w:i/>
        </w:rPr>
        <w:t>Май</w:t>
      </w:r>
      <w:r w:rsidRPr="0057114B">
        <w:rPr>
          <w:rFonts w:cs="Times New Roman"/>
        </w:rPr>
        <w:t xml:space="preserve">: Формирование правовой культуры членов профсоюза в работе профсоюзной организации. 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</w:rPr>
      </w:pPr>
      <w:r w:rsidRPr="0057114B">
        <w:rPr>
          <w:rFonts w:cs="Times New Roman"/>
          <w:i/>
        </w:rPr>
        <w:t>Сентябрь:</w:t>
      </w:r>
      <w:r w:rsidRPr="0057114B">
        <w:rPr>
          <w:rFonts w:cs="Times New Roman"/>
        </w:rPr>
        <w:t xml:space="preserve"> </w:t>
      </w:r>
      <w:proofErr w:type="gramStart"/>
      <w:r w:rsidRPr="0057114B">
        <w:rPr>
          <w:rFonts w:cs="Times New Roman"/>
        </w:rPr>
        <w:t>Интерактивный образовательный проект (Приёмы активизации творческого мышления.</w:t>
      </w:r>
      <w:proofErr w:type="gramEnd"/>
      <w:r w:rsidRPr="0057114B">
        <w:rPr>
          <w:rFonts w:cs="Times New Roman"/>
        </w:rPr>
        <w:t xml:space="preserve"> Искусство визуальной коммуникации. Основы ораторского мастерства. </w:t>
      </w:r>
      <w:proofErr w:type="gramStart"/>
      <w:r w:rsidRPr="0057114B">
        <w:rPr>
          <w:rFonts w:cs="Times New Roman"/>
        </w:rPr>
        <w:t>Методы и приёмы театральной педагогики в образовательном пространстве).</w:t>
      </w:r>
      <w:proofErr w:type="gramEnd"/>
      <w:r w:rsidRPr="0057114B">
        <w:rPr>
          <w:rFonts w:cs="Times New Roman"/>
        </w:rPr>
        <w:t xml:space="preserve"> Навыки личной эффективности.</w:t>
      </w:r>
    </w:p>
    <w:p w:rsidR="007F335D" w:rsidRPr="0057114B" w:rsidRDefault="007F335D" w:rsidP="00687434">
      <w:pPr>
        <w:pStyle w:val="a8"/>
        <w:widowControl w:val="0"/>
        <w:autoSpaceDE w:val="0"/>
        <w:jc w:val="both"/>
        <w:rPr>
          <w:rFonts w:cs="Times New Roman"/>
        </w:rPr>
      </w:pPr>
      <w:r w:rsidRPr="0057114B">
        <w:rPr>
          <w:rFonts w:cs="Times New Roman"/>
          <w:i/>
        </w:rPr>
        <w:t>Ноябрь:</w:t>
      </w:r>
      <w:r w:rsidRPr="0057114B">
        <w:rPr>
          <w:rFonts w:cs="Times New Roman"/>
        </w:rPr>
        <w:t xml:space="preserve"> Практикум «Искусство обратной связи». Обмен опытом профсоюзной деятельности. Командные и индивидуальные выступления участников.</w:t>
      </w:r>
    </w:p>
    <w:p w:rsidR="007F335D" w:rsidRPr="0057114B" w:rsidRDefault="007C50A8" w:rsidP="00687434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57114B">
        <w:rPr>
          <w:rFonts w:cs="Times New Roman"/>
          <w:i/>
        </w:rPr>
        <w:t xml:space="preserve">           </w:t>
      </w:r>
      <w:r w:rsidR="007F335D" w:rsidRPr="0057114B">
        <w:rPr>
          <w:rFonts w:cs="Times New Roman"/>
          <w:i/>
        </w:rPr>
        <w:t>Отв. Черкашина Л.А.</w:t>
      </w:r>
    </w:p>
    <w:p w:rsidR="00F7789C" w:rsidRPr="0057114B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>- Проведение круглого стола для внештатных технических инспекторов труда «Создание системы управления охраной труда в образовательном учреждении».</w:t>
      </w:r>
    </w:p>
    <w:p w:rsidR="00F7789C" w:rsidRPr="0057114B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50A8" w:rsidRPr="0057114B">
        <w:rPr>
          <w:rFonts w:ascii="Times New Roman" w:hAnsi="Times New Roman" w:cs="Times New Roman"/>
          <w:sz w:val="24"/>
          <w:szCs w:val="24"/>
        </w:rPr>
        <w:t xml:space="preserve">     </w:t>
      </w:r>
      <w:r w:rsidRPr="0057114B">
        <w:rPr>
          <w:rFonts w:ascii="Times New Roman" w:hAnsi="Times New Roman" w:cs="Times New Roman"/>
          <w:i/>
          <w:sz w:val="24"/>
          <w:szCs w:val="24"/>
        </w:rPr>
        <w:t>Срок: июнь 2016 года</w:t>
      </w:r>
    </w:p>
    <w:p w:rsidR="00F7789C" w:rsidRPr="0057114B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7C50A8" w:rsidRPr="0057114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proofErr w:type="gramStart"/>
      <w:r w:rsidRPr="0057114B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57114B">
        <w:rPr>
          <w:rFonts w:ascii="Times New Roman" w:hAnsi="Times New Roman" w:cs="Times New Roman"/>
          <w:i/>
          <w:sz w:val="24"/>
          <w:szCs w:val="24"/>
        </w:rPr>
        <w:t>: Карпатовская Т.Л.</w:t>
      </w:r>
    </w:p>
    <w:p w:rsidR="00F7789C" w:rsidRPr="0057114B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>- Проведение  индивидуальных стажировок для председателей профсоюзных организаций, внештатных технических инспекторов труда, бухгалтеров, внештатных правовых инспекторов труда.</w:t>
      </w:r>
    </w:p>
    <w:p w:rsidR="00F7789C" w:rsidRPr="0057114B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114B">
        <w:rPr>
          <w:rFonts w:ascii="Times New Roman" w:hAnsi="Times New Roman" w:cs="Times New Roman"/>
          <w:i/>
          <w:sz w:val="24"/>
          <w:szCs w:val="24"/>
        </w:rPr>
        <w:t>Срок: весь период</w:t>
      </w:r>
    </w:p>
    <w:p w:rsidR="00F7789C" w:rsidRPr="0057114B" w:rsidRDefault="00F7789C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14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proofErr w:type="gramStart"/>
      <w:r w:rsidR="0057114B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57114B">
        <w:rPr>
          <w:rFonts w:ascii="Times New Roman" w:hAnsi="Times New Roman" w:cs="Times New Roman"/>
          <w:i/>
          <w:sz w:val="24"/>
          <w:szCs w:val="24"/>
        </w:rPr>
        <w:t>: аппарат обкома</w:t>
      </w:r>
    </w:p>
    <w:p w:rsidR="00C73906" w:rsidRPr="00B8359A" w:rsidRDefault="00B4664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9A">
        <w:rPr>
          <w:rFonts w:ascii="Times New Roman" w:hAnsi="Times New Roman" w:cs="Times New Roman"/>
          <w:sz w:val="24"/>
          <w:szCs w:val="24"/>
        </w:rPr>
        <w:t>- Прове</w:t>
      </w:r>
      <w:r w:rsidR="00C73906" w:rsidRPr="00B8359A">
        <w:rPr>
          <w:rFonts w:ascii="Times New Roman" w:hAnsi="Times New Roman" w:cs="Times New Roman"/>
          <w:sz w:val="24"/>
          <w:szCs w:val="24"/>
        </w:rPr>
        <w:t xml:space="preserve">дение «Школы лидера профсоюзного движения» (резерв председателей </w:t>
      </w:r>
      <w:proofErr w:type="gramStart"/>
      <w:r w:rsidR="00C73906" w:rsidRPr="00B8359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73906" w:rsidRPr="00B8359A">
        <w:rPr>
          <w:rFonts w:ascii="Times New Roman" w:hAnsi="Times New Roman" w:cs="Times New Roman"/>
          <w:sz w:val="24"/>
          <w:szCs w:val="24"/>
        </w:rPr>
        <w:t>М)ПО).</w:t>
      </w:r>
    </w:p>
    <w:p w:rsidR="00C73906" w:rsidRPr="00B8359A" w:rsidRDefault="00C73906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5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359A">
        <w:rPr>
          <w:rFonts w:ascii="Times New Roman" w:hAnsi="Times New Roman" w:cs="Times New Roman"/>
          <w:i/>
          <w:sz w:val="24"/>
          <w:szCs w:val="24"/>
        </w:rPr>
        <w:t>Срок: март, ноябрь</w:t>
      </w:r>
    </w:p>
    <w:p w:rsidR="00C73906" w:rsidRPr="00B8359A" w:rsidRDefault="0068743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59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proofErr w:type="gramStart"/>
      <w:r w:rsidRPr="00B8359A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B8359A">
        <w:rPr>
          <w:rFonts w:ascii="Times New Roman" w:hAnsi="Times New Roman" w:cs="Times New Roman"/>
          <w:i/>
          <w:sz w:val="24"/>
          <w:szCs w:val="24"/>
        </w:rPr>
        <w:t>: аппарат</w:t>
      </w:r>
      <w:r w:rsidR="00C73906" w:rsidRPr="00B8359A">
        <w:rPr>
          <w:rFonts w:ascii="Times New Roman" w:hAnsi="Times New Roman" w:cs="Times New Roman"/>
          <w:i/>
          <w:sz w:val="24"/>
          <w:szCs w:val="24"/>
        </w:rPr>
        <w:t xml:space="preserve"> обкома.</w:t>
      </w:r>
    </w:p>
    <w:p w:rsidR="00C73906" w:rsidRPr="00B8359A" w:rsidRDefault="00C73906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9A">
        <w:rPr>
          <w:rFonts w:ascii="Times New Roman" w:hAnsi="Times New Roman" w:cs="Times New Roman"/>
          <w:sz w:val="24"/>
          <w:szCs w:val="24"/>
        </w:rPr>
        <w:t>- Проведение круглых столов по проблемам профсоюзной работы с лидерами профсоюзных организаций вузов.</w:t>
      </w:r>
    </w:p>
    <w:p w:rsidR="00687434" w:rsidRPr="00B8359A" w:rsidRDefault="0068743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5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</w:t>
      </w:r>
      <w:r w:rsidR="00C73906" w:rsidRPr="00B8359A">
        <w:rPr>
          <w:rFonts w:ascii="Times New Roman" w:hAnsi="Times New Roman" w:cs="Times New Roman"/>
          <w:i/>
          <w:sz w:val="24"/>
          <w:szCs w:val="24"/>
        </w:rPr>
        <w:t>Срок: 1 раз в квартал</w:t>
      </w:r>
    </w:p>
    <w:p w:rsidR="00687434" w:rsidRPr="00B8359A" w:rsidRDefault="00687434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5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</w:t>
      </w:r>
      <w:r w:rsidR="00B8359A" w:rsidRPr="00B8359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73906" w:rsidRPr="00B8359A">
        <w:rPr>
          <w:rFonts w:ascii="Times New Roman" w:hAnsi="Times New Roman" w:cs="Times New Roman"/>
          <w:i/>
          <w:sz w:val="24"/>
          <w:szCs w:val="24"/>
        </w:rPr>
        <w:t xml:space="preserve">Отв. Черкашина Л.А. </w:t>
      </w:r>
    </w:p>
    <w:p w:rsidR="00C73906" w:rsidRPr="00B8359A" w:rsidRDefault="00C73906" w:rsidP="006874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59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8359A">
        <w:rPr>
          <w:rFonts w:ascii="Times New Roman" w:hAnsi="Times New Roman" w:cs="Times New Roman"/>
          <w:iCs/>
          <w:sz w:val="24"/>
          <w:szCs w:val="24"/>
        </w:rPr>
        <w:t xml:space="preserve">Проведение консультаций  </w:t>
      </w:r>
      <w:r w:rsidRPr="00B83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осуществление </w:t>
      </w:r>
      <w:proofErr w:type="gramStart"/>
      <w:r w:rsidRPr="00B8359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B83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реализацией в Новосибирской области:</w:t>
      </w:r>
    </w:p>
    <w:p w:rsidR="00C73906" w:rsidRPr="00B8359A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Calibri" w:cs="Times New Roman"/>
          <w:shd w:val="clear" w:color="auto" w:fill="FFFFFF"/>
        </w:rPr>
      </w:pPr>
      <w:r w:rsidRPr="00B8359A">
        <w:rPr>
          <w:rFonts w:eastAsia="Calibri" w:cs="Times New Roman"/>
          <w:shd w:val="clear" w:color="auto" w:fill="FFFFFF"/>
        </w:rPr>
        <w:t xml:space="preserve">«дорожных карт» по модернизации образования, в том числе по повышению зарплаты  педагогических и иных работников образования в соответствии с Указом Президента Российской Федерации от 2012 года; </w:t>
      </w:r>
    </w:p>
    <w:p w:rsidR="00C73906" w:rsidRPr="00B8359A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Calibri" w:cs="Times New Roman"/>
          <w:shd w:val="clear" w:color="auto" w:fill="FFFFFF"/>
        </w:rPr>
      </w:pPr>
      <w:r w:rsidRPr="00B8359A">
        <w:rPr>
          <w:rFonts w:eastAsia="Calibri" w:cs="Times New Roman"/>
          <w:shd w:val="clear" w:color="auto" w:fill="FFFFFF"/>
        </w:rPr>
        <w:t>федерального государственного стандарта дошкольного образования;</w:t>
      </w:r>
    </w:p>
    <w:p w:rsidR="00C73906" w:rsidRPr="00B8359A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Calibri" w:cs="Times New Roman"/>
        </w:rPr>
      </w:pPr>
      <w:r w:rsidRPr="00B8359A">
        <w:rPr>
          <w:rFonts w:eastAsia="Calibri" w:cs="Times New Roman"/>
        </w:rPr>
        <w:t>повышения квалификации педагогических и управленческих кадров, в том числе связанного с реализацией ФГОС общего и дошкольного образования;</w:t>
      </w:r>
    </w:p>
    <w:p w:rsidR="00C73906" w:rsidRPr="00B8359A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iCs/>
        </w:rPr>
      </w:pPr>
      <w:r w:rsidRPr="00B8359A">
        <w:rPr>
          <w:rFonts w:cs="Times New Roman"/>
          <w:iCs/>
        </w:rPr>
        <w:t>концепции дополнительного образования детей;</w:t>
      </w:r>
    </w:p>
    <w:p w:rsidR="00C73906" w:rsidRPr="00B8359A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iCs/>
        </w:rPr>
      </w:pPr>
      <w:r w:rsidRPr="00B8359A">
        <w:rPr>
          <w:rFonts w:cs="Times New Roman"/>
          <w:iCs/>
        </w:rPr>
        <w:t>комплекса мер по реализации Концепции дополнительного образования детей;</w:t>
      </w:r>
    </w:p>
    <w:p w:rsidR="00C73906" w:rsidRPr="00B8359A" w:rsidRDefault="00C73906" w:rsidP="00687434">
      <w:pPr>
        <w:pStyle w:val="a8"/>
        <w:numPr>
          <w:ilvl w:val="0"/>
          <w:numId w:val="1"/>
        </w:numPr>
        <w:ind w:left="0" w:firstLine="709"/>
        <w:jc w:val="both"/>
        <w:rPr>
          <w:rFonts w:eastAsia="Arial Unicode MS" w:cs="Times New Roman"/>
        </w:rPr>
      </w:pPr>
      <w:r w:rsidRPr="00B8359A">
        <w:rPr>
          <w:rFonts w:eastAsia="Arial Unicode MS" w:cs="Times New Roman"/>
        </w:rPr>
        <w:t>комплексной программы повышения профессионального уровня педагогических работников общеобразовательных организаций.</w:t>
      </w:r>
    </w:p>
    <w:p w:rsidR="00C73906" w:rsidRPr="00B8359A" w:rsidRDefault="00687434" w:rsidP="006874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59A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C73906" w:rsidRPr="00B8359A">
        <w:rPr>
          <w:rFonts w:ascii="Times New Roman" w:hAnsi="Times New Roman" w:cs="Times New Roman"/>
          <w:i/>
          <w:iCs/>
          <w:sz w:val="24"/>
          <w:szCs w:val="24"/>
        </w:rPr>
        <w:t>Срок: весь период</w:t>
      </w:r>
    </w:p>
    <w:p w:rsidR="00DD442F" w:rsidRPr="00B8359A" w:rsidRDefault="00687434" w:rsidP="006874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59A">
        <w:rPr>
          <w:rFonts w:ascii="Times New Roman" w:hAnsi="Times New Roman" w:cs="Times New Roman"/>
          <w:i/>
          <w:iCs/>
          <w:sz w:val="24"/>
          <w:szCs w:val="24"/>
        </w:rPr>
        <w:t xml:space="preserve">         Отв.:  аппарат </w:t>
      </w:r>
      <w:r w:rsidR="00C73906" w:rsidRPr="00B8359A">
        <w:rPr>
          <w:rFonts w:ascii="Times New Roman" w:hAnsi="Times New Roman" w:cs="Times New Roman"/>
          <w:i/>
          <w:iCs/>
          <w:sz w:val="24"/>
          <w:szCs w:val="24"/>
        </w:rPr>
        <w:t xml:space="preserve">обкома </w:t>
      </w:r>
    </w:p>
    <w:p w:rsidR="00AC585E" w:rsidRPr="00687434" w:rsidRDefault="00AC585E" w:rsidP="006874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AC585E" w:rsidRPr="00AC585E" w:rsidRDefault="00422B5A" w:rsidP="00E562F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2.2</w:t>
      </w:r>
      <w:r w:rsidR="00AC585E" w:rsidRPr="00AC585E">
        <w:rPr>
          <w:rFonts w:ascii="Times New Roman" w:hAnsi="Times New Roman"/>
          <w:b/>
          <w:iCs/>
          <w:sz w:val="28"/>
          <w:szCs w:val="28"/>
        </w:rPr>
        <w:t>. Плановые проверки</w:t>
      </w:r>
      <w:r w:rsidR="00AC585E">
        <w:rPr>
          <w:rFonts w:ascii="Times New Roman" w:hAnsi="Times New Roman"/>
          <w:b/>
          <w:iCs/>
          <w:sz w:val="28"/>
          <w:szCs w:val="28"/>
        </w:rPr>
        <w:t>.</w:t>
      </w:r>
    </w:p>
    <w:p w:rsidR="00AC585E" w:rsidRPr="00B8359A" w:rsidRDefault="00AC585E" w:rsidP="00E562F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9A">
        <w:rPr>
          <w:rFonts w:cs="Times New Roman"/>
          <w:b/>
          <w:sz w:val="24"/>
          <w:szCs w:val="24"/>
        </w:rPr>
        <w:t xml:space="preserve"> </w:t>
      </w:r>
      <w:r w:rsidRPr="00B835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359A">
        <w:rPr>
          <w:rFonts w:ascii="Times New Roman" w:hAnsi="Times New Roman" w:cs="Times New Roman"/>
          <w:sz w:val="24"/>
          <w:szCs w:val="24"/>
        </w:rPr>
        <w:t>Проведение плановых проверок образовательных учреждений по правовым вопросам и действующей системе оплаты труда и стимулированию работников образовательных учреждений:</w:t>
      </w:r>
    </w:p>
    <w:p w:rsidR="00AC585E" w:rsidRPr="00B8359A" w:rsidRDefault="0065197C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</w:rPr>
      </w:pPr>
      <w:r w:rsidRPr="00B8359A">
        <w:rPr>
          <w:rFonts w:cs="Times New Roman"/>
        </w:rPr>
        <w:t xml:space="preserve"> Здвинск</w:t>
      </w:r>
      <w:r w:rsidR="00526226" w:rsidRPr="00B8359A">
        <w:rPr>
          <w:rFonts w:cs="Times New Roman"/>
        </w:rPr>
        <w:t xml:space="preserve">ий </w:t>
      </w:r>
      <w:r w:rsidR="00D35CEE" w:rsidRPr="00B8359A">
        <w:rPr>
          <w:rFonts w:cs="Times New Roman"/>
        </w:rPr>
        <w:t xml:space="preserve"> район</w:t>
      </w:r>
      <w:r w:rsidR="004B246A" w:rsidRPr="00B8359A">
        <w:rPr>
          <w:rFonts w:cs="Times New Roman"/>
        </w:rPr>
        <w:t>ов</w:t>
      </w:r>
      <w:r w:rsidR="00AC585E" w:rsidRPr="00B8359A">
        <w:rPr>
          <w:rFonts w:cs="Times New Roman"/>
        </w:rPr>
        <w:t xml:space="preserve"> – февраль,</w:t>
      </w:r>
    </w:p>
    <w:p w:rsidR="00D35CEE" w:rsidRPr="00B8359A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</w:rPr>
      </w:pPr>
      <w:r w:rsidRPr="00B8359A">
        <w:rPr>
          <w:rFonts w:cs="Times New Roman"/>
        </w:rPr>
        <w:t xml:space="preserve"> Чистоозёрный район, Калининский район г. Новосибирска – март,</w:t>
      </w:r>
    </w:p>
    <w:p w:rsidR="00D35CEE" w:rsidRPr="00B8359A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</w:rPr>
      </w:pPr>
      <w:r w:rsidRPr="00B8359A">
        <w:rPr>
          <w:rFonts w:cs="Times New Roman"/>
        </w:rPr>
        <w:t xml:space="preserve"> СПО, Центральный округ </w:t>
      </w:r>
      <w:proofErr w:type="gramStart"/>
      <w:r w:rsidRPr="00B8359A">
        <w:rPr>
          <w:rFonts w:cs="Times New Roman"/>
        </w:rPr>
        <w:t>г</w:t>
      </w:r>
      <w:proofErr w:type="gramEnd"/>
      <w:r w:rsidRPr="00B8359A">
        <w:rPr>
          <w:rFonts w:cs="Times New Roman"/>
        </w:rPr>
        <w:t xml:space="preserve">. Новосибирска – апрель, </w:t>
      </w:r>
    </w:p>
    <w:p w:rsidR="00AC585E" w:rsidRPr="00B8359A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</w:rPr>
      </w:pPr>
      <w:r w:rsidRPr="00B8359A">
        <w:rPr>
          <w:rFonts w:cs="Times New Roman"/>
        </w:rPr>
        <w:t xml:space="preserve"> Венгеровский район – октябрь,</w:t>
      </w:r>
    </w:p>
    <w:p w:rsidR="00D35CEE" w:rsidRPr="00B8359A" w:rsidRDefault="00D35CEE" w:rsidP="00E562F9">
      <w:pPr>
        <w:pStyle w:val="a8"/>
        <w:widowControl w:val="0"/>
        <w:tabs>
          <w:tab w:val="left" w:pos="2138"/>
        </w:tabs>
        <w:autoSpaceDE w:val="0"/>
        <w:jc w:val="both"/>
        <w:rPr>
          <w:rFonts w:cs="Times New Roman"/>
        </w:rPr>
      </w:pPr>
      <w:r w:rsidRPr="00B8359A">
        <w:rPr>
          <w:rFonts w:cs="Times New Roman"/>
        </w:rPr>
        <w:t xml:space="preserve"> Кыштовский район – ноябрь.</w:t>
      </w:r>
    </w:p>
    <w:p w:rsidR="00AC585E" w:rsidRPr="00B8359A" w:rsidRDefault="00AC585E" w:rsidP="00E56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5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5CEE" w:rsidRPr="00B8359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proofErr w:type="gramStart"/>
      <w:r w:rsidR="00D35CEE" w:rsidRPr="00B8359A">
        <w:rPr>
          <w:rFonts w:ascii="Times New Roman" w:hAnsi="Times New Roman" w:cs="Times New Roman"/>
          <w:i/>
          <w:iCs/>
          <w:sz w:val="24"/>
          <w:szCs w:val="24"/>
        </w:rPr>
        <w:t>Отв</w:t>
      </w:r>
      <w:proofErr w:type="spellEnd"/>
      <w:proofErr w:type="gramEnd"/>
      <w:r w:rsidR="00D35CEE" w:rsidRPr="00B8359A">
        <w:rPr>
          <w:rFonts w:ascii="Times New Roman" w:hAnsi="Times New Roman" w:cs="Times New Roman"/>
          <w:i/>
          <w:iCs/>
          <w:sz w:val="24"/>
          <w:szCs w:val="24"/>
        </w:rPr>
        <w:t>: Гвоздева О.Н., Полещук Т.Ю.</w:t>
      </w:r>
    </w:p>
    <w:p w:rsidR="008C4739" w:rsidRPr="00B8359A" w:rsidRDefault="008C4739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359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8359A">
        <w:rPr>
          <w:rFonts w:ascii="Times New Roman" w:eastAsia="Times New Roman" w:hAnsi="Times New Roman"/>
          <w:sz w:val="24"/>
          <w:szCs w:val="24"/>
        </w:rPr>
        <w:t>Проведение обще</w:t>
      </w:r>
      <w:r w:rsidR="00C2416B" w:rsidRPr="00B8359A">
        <w:rPr>
          <w:rFonts w:ascii="Times New Roman" w:eastAsia="Times New Roman" w:hAnsi="Times New Roman"/>
          <w:sz w:val="24"/>
          <w:szCs w:val="24"/>
        </w:rPr>
        <w:t xml:space="preserve">российской </w:t>
      </w:r>
      <w:r w:rsidRPr="00B8359A">
        <w:rPr>
          <w:rFonts w:ascii="Times New Roman" w:eastAsia="Times New Roman" w:hAnsi="Times New Roman"/>
          <w:sz w:val="24"/>
          <w:szCs w:val="24"/>
        </w:rPr>
        <w:t>профсоюзной тематической проверки по плану Центрального Совета Общероссийского профсоюза образования  «Соблюдение трудового законодательства при заключении и изменении трудовых договоров с работниками организаций».</w:t>
      </w:r>
    </w:p>
    <w:p w:rsidR="008C4739" w:rsidRPr="00B8359A" w:rsidRDefault="008C4739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59A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C2416B" w:rsidRPr="00B8359A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B8359A">
        <w:rPr>
          <w:rFonts w:ascii="Times New Roman" w:eastAsia="Times New Roman" w:hAnsi="Times New Roman"/>
          <w:i/>
          <w:sz w:val="24"/>
          <w:szCs w:val="24"/>
        </w:rPr>
        <w:t>Срок:  март-апрель</w:t>
      </w:r>
    </w:p>
    <w:p w:rsidR="00E562F9" w:rsidRPr="00B8359A" w:rsidRDefault="008C4739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8359A"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C2416B" w:rsidRPr="00B8359A">
        <w:rPr>
          <w:rFonts w:ascii="Times New Roman" w:eastAsia="Times New Roman" w:hAnsi="Times New Roman"/>
          <w:i/>
          <w:sz w:val="24"/>
          <w:szCs w:val="24"/>
        </w:rPr>
        <w:t xml:space="preserve">     </w:t>
      </w:r>
      <w:r w:rsidRPr="00B8359A">
        <w:rPr>
          <w:rFonts w:ascii="Times New Roman" w:eastAsia="Times New Roman" w:hAnsi="Times New Roman"/>
          <w:i/>
          <w:sz w:val="24"/>
          <w:szCs w:val="24"/>
        </w:rPr>
        <w:t>Отв. Гвоздева О.Н., Полещук Т.Ю.</w:t>
      </w:r>
    </w:p>
    <w:p w:rsidR="00C32D61" w:rsidRPr="004026DF" w:rsidRDefault="00C32D61" w:rsidP="00E562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026DF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4026DF">
        <w:rPr>
          <w:rFonts w:ascii="Times New Roman" w:hAnsi="Times New Roman"/>
          <w:sz w:val="24"/>
          <w:szCs w:val="24"/>
        </w:rPr>
        <w:t>Проведение  плановых проверок соблюдения законодательства по охране труда в образовательных организациях:</w:t>
      </w:r>
    </w:p>
    <w:p w:rsidR="00C32D61" w:rsidRPr="004026DF" w:rsidRDefault="00C32D61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Здвинский</w:t>
      </w:r>
      <w:r w:rsidR="004B246A" w:rsidRPr="004026DF">
        <w:rPr>
          <w:rFonts w:ascii="Times New Roman" w:hAnsi="Times New Roman"/>
          <w:sz w:val="24"/>
          <w:szCs w:val="24"/>
        </w:rPr>
        <w:t xml:space="preserve"> и Барабинского </w:t>
      </w:r>
      <w:r w:rsidRPr="004026DF">
        <w:rPr>
          <w:rFonts w:ascii="Times New Roman" w:hAnsi="Times New Roman"/>
          <w:sz w:val="24"/>
          <w:szCs w:val="24"/>
        </w:rPr>
        <w:t xml:space="preserve"> район</w:t>
      </w:r>
      <w:r w:rsidR="004B246A" w:rsidRPr="004026DF">
        <w:rPr>
          <w:rFonts w:ascii="Times New Roman" w:hAnsi="Times New Roman"/>
          <w:sz w:val="24"/>
          <w:szCs w:val="24"/>
        </w:rPr>
        <w:t>ов</w:t>
      </w:r>
      <w:r w:rsidRPr="004026DF">
        <w:rPr>
          <w:rFonts w:ascii="Times New Roman" w:hAnsi="Times New Roman"/>
          <w:sz w:val="24"/>
          <w:szCs w:val="24"/>
        </w:rPr>
        <w:t xml:space="preserve"> – февраль,</w:t>
      </w:r>
    </w:p>
    <w:p w:rsidR="00C32D61" w:rsidRPr="004026DF" w:rsidRDefault="00C32D61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Татарский, Усть-Таркский районы – март,</w:t>
      </w:r>
    </w:p>
    <w:p w:rsidR="00C32D61" w:rsidRPr="004026DF" w:rsidRDefault="00C32D61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Северный район – апрель,</w:t>
      </w:r>
    </w:p>
    <w:p w:rsidR="00376AC3" w:rsidRPr="004026DF" w:rsidRDefault="00376AC3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Коченёвского района – май,</w:t>
      </w:r>
      <w:r w:rsidR="00C32D61" w:rsidRPr="004026DF">
        <w:rPr>
          <w:rFonts w:ascii="Times New Roman" w:hAnsi="Times New Roman"/>
          <w:sz w:val="24"/>
          <w:szCs w:val="24"/>
        </w:rPr>
        <w:t xml:space="preserve">   </w:t>
      </w:r>
    </w:p>
    <w:p w:rsidR="00C32D61" w:rsidRPr="004026DF" w:rsidRDefault="00C32D61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Колыв</w:t>
      </w:r>
      <w:r w:rsidR="004B246A" w:rsidRPr="004026DF">
        <w:rPr>
          <w:rFonts w:ascii="Times New Roman" w:hAnsi="Times New Roman"/>
          <w:sz w:val="24"/>
          <w:szCs w:val="24"/>
        </w:rPr>
        <w:t>анского, СПО – октябрь.</w:t>
      </w:r>
    </w:p>
    <w:p w:rsidR="00C32D61" w:rsidRPr="004026DF" w:rsidRDefault="00C32D61" w:rsidP="00E562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26DF">
        <w:rPr>
          <w:rFonts w:ascii="Times New Roman" w:hAnsi="Times New Roman"/>
          <w:i/>
          <w:sz w:val="24"/>
          <w:szCs w:val="24"/>
        </w:rPr>
        <w:t xml:space="preserve">            Отв.: Карпатовская Т.Л.</w:t>
      </w:r>
    </w:p>
    <w:p w:rsidR="004B246A" w:rsidRPr="004026DF" w:rsidRDefault="004B246A" w:rsidP="00E5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/>
          <w:i/>
          <w:sz w:val="24"/>
          <w:szCs w:val="24"/>
        </w:rPr>
        <w:t>-</w:t>
      </w:r>
      <w:r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="0065197C" w:rsidRPr="004026DF">
        <w:rPr>
          <w:rFonts w:ascii="Times New Roman" w:hAnsi="Times New Roman" w:cs="Times New Roman"/>
          <w:sz w:val="24"/>
          <w:szCs w:val="24"/>
        </w:rPr>
        <w:t>Изучение  работы</w:t>
      </w:r>
      <w:r w:rsidRPr="004026DF">
        <w:rPr>
          <w:rFonts w:ascii="Times New Roman" w:hAnsi="Times New Roman" w:cs="Times New Roman"/>
          <w:sz w:val="24"/>
          <w:szCs w:val="24"/>
        </w:rPr>
        <w:t xml:space="preserve">  Куйбышевской </w:t>
      </w:r>
      <w:proofErr w:type="gramStart"/>
      <w:r w:rsidRPr="004026D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026DF">
        <w:rPr>
          <w:rFonts w:ascii="Times New Roman" w:hAnsi="Times New Roman" w:cs="Times New Roman"/>
          <w:sz w:val="24"/>
          <w:szCs w:val="24"/>
        </w:rPr>
        <w:t>М)ПО по организации работы по охране труда в образовательных учреждениях.</w:t>
      </w:r>
    </w:p>
    <w:p w:rsidR="00C13670" w:rsidRPr="00E562F9" w:rsidRDefault="00C13670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F9">
        <w:rPr>
          <w:rFonts w:ascii="Times New Roman" w:hAnsi="Times New Roman" w:cs="Times New Roman"/>
          <w:i/>
          <w:sz w:val="28"/>
          <w:szCs w:val="28"/>
        </w:rPr>
        <w:t xml:space="preserve">                    Срок: апрель</w:t>
      </w:r>
    </w:p>
    <w:p w:rsidR="004B246A" w:rsidRPr="00E562F9" w:rsidRDefault="004B246A" w:rsidP="00E562F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2F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E562F9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proofErr w:type="gramEnd"/>
      <w:r w:rsidRPr="00E562F9">
        <w:rPr>
          <w:rFonts w:ascii="Times New Roman" w:hAnsi="Times New Roman" w:cs="Times New Roman"/>
          <w:i/>
          <w:sz w:val="28"/>
          <w:szCs w:val="28"/>
        </w:rPr>
        <w:t>: Карпатовская Т.Л.</w:t>
      </w:r>
    </w:p>
    <w:p w:rsidR="0065197C" w:rsidRPr="004026DF" w:rsidRDefault="0065197C" w:rsidP="00E5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>-</w:t>
      </w:r>
      <w:r w:rsidRPr="004026DF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и проверка финансово-хозяйственной деятельности </w:t>
      </w:r>
      <w:proofErr w:type="gramStart"/>
      <w:r w:rsidRPr="004026D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026DF">
        <w:rPr>
          <w:rFonts w:ascii="Times New Roman" w:hAnsi="Times New Roman" w:cs="Times New Roman"/>
          <w:sz w:val="24"/>
          <w:szCs w:val="24"/>
        </w:rPr>
        <w:t>М)ПО Кочковского, Каргатского, Колыванского, Коченёвского, Ордынского, Черепановского районов, Центрального округа г. Новосибирска.</w:t>
      </w:r>
    </w:p>
    <w:p w:rsidR="0065197C" w:rsidRPr="004026DF" w:rsidRDefault="0065197C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62F9" w:rsidRPr="004026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6DF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931920" w:rsidRPr="004026DF">
        <w:rPr>
          <w:rFonts w:ascii="Times New Roman" w:hAnsi="Times New Roman" w:cs="Times New Roman"/>
          <w:i/>
          <w:sz w:val="24"/>
          <w:szCs w:val="24"/>
        </w:rPr>
        <w:t>февраль - апрель 2016 год, сентябрь - ноябрь 2016 года.</w:t>
      </w:r>
    </w:p>
    <w:p w:rsidR="0065197C" w:rsidRPr="004026DF" w:rsidRDefault="0065197C" w:rsidP="00E562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562F9" w:rsidRPr="004026D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026DF">
        <w:rPr>
          <w:rFonts w:ascii="Times New Roman" w:hAnsi="Times New Roman" w:cs="Times New Roman"/>
          <w:i/>
          <w:sz w:val="24"/>
          <w:szCs w:val="24"/>
        </w:rPr>
        <w:t>Отв. Васильева Ю.Н.</w:t>
      </w:r>
    </w:p>
    <w:p w:rsidR="00526226" w:rsidRPr="004026DF" w:rsidRDefault="00526226" w:rsidP="0040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/>
          <w:i/>
          <w:sz w:val="24"/>
          <w:szCs w:val="24"/>
        </w:rPr>
        <w:t>-</w:t>
      </w:r>
      <w:r w:rsidRPr="004026DF">
        <w:rPr>
          <w:rFonts w:ascii="Times New Roman" w:hAnsi="Times New Roman"/>
          <w:sz w:val="24"/>
          <w:szCs w:val="24"/>
        </w:rPr>
        <w:t xml:space="preserve"> Проведение региональной </w:t>
      </w:r>
      <w:r w:rsidRPr="004026DF">
        <w:rPr>
          <w:rFonts w:ascii="Times New Roman" w:hAnsi="Times New Roman" w:cs="Times New Roman"/>
          <w:sz w:val="24"/>
          <w:szCs w:val="24"/>
        </w:rPr>
        <w:t>проверки «Соблюдение норм и сроков выдачи</w:t>
      </w:r>
    </w:p>
    <w:p w:rsidR="00526226" w:rsidRPr="004026DF" w:rsidRDefault="00526226" w:rsidP="00402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>средств индивидуальной защиты работникам образовательных учреждений Новосибирской области».</w:t>
      </w:r>
    </w:p>
    <w:p w:rsidR="00526226" w:rsidRPr="004026DF" w:rsidRDefault="00526226" w:rsidP="004026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26DF">
        <w:rPr>
          <w:sz w:val="24"/>
          <w:szCs w:val="24"/>
        </w:rPr>
        <w:lastRenderedPageBreak/>
        <w:t xml:space="preserve">              </w:t>
      </w:r>
      <w:r w:rsidRPr="004026DF">
        <w:rPr>
          <w:rFonts w:ascii="Times New Roman" w:hAnsi="Times New Roman"/>
          <w:i/>
          <w:sz w:val="24"/>
          <w:szCs w:val="24"/>
        </w:rPr>
        <w:t>Срок: март-октябрь 2016 года.</w:t>
      </w:r>
    </w:p>
    <w:p w:rsidR="00526226" w:rsidRPr="004026DF" w:rsidRDefault="00526226" w:rsidP="00E562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62F9">
        <w:rPr>
          <w:rFonts w:ascii="Times New Roman" w:hAnsi="Times New Roman"/>
          <w:i/>
          <w:sz w:val="28"/>
          <w:szCs w:val="28"/>
        </w:rPr>
        <w:t xml:space="preserve">            </w:t>
      </w:r>
      <w:r w:rsidRPr="004026DF">
        <w:rPr>
          <w:rFonts w:ascii="Times New Roman" w:hAnsi="Times New Roman"/>
          <w:i/>
          <w:sz w:val="24"/>
          <w:szCs w:val="24"/>
        </w:rPr>
        <w:t>Отв.: Карпатовская Т.Л.</w:t>
      </w:r>
    </w:p>
    <w:p w:rsidR="00AB3713" w:rsidRPr="004026DF" w:rsidRDefault="00E562F9" w:rsidP="00E562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2.3</w:t>
      </w:r>
      <w:r w:rsidR="00AB3713" w:rsidRPr="004026DF">
        <w:rPr>
          <w:rFonts w:ascii="Times New Roman" w:hAnsi="Times New Roman"/>
          <w:sz w:val="24"/>
          <w:szCs w:val="24"/>
        </w:rPr>
        <w:t xml:space="preserve">. </w:t>
      </w:r>
      <w:r w:rsidR="00AB3713" w:rsidRPr="004026DF">
        <w:rPr>
          <w:rFonts w:ascii="Times New Roman" w:hAnsi="Times New Roman" w:cs="Times New Roman"/>
          <w:sz w:val="24"/>
          <w:szCs w:val="24"/>
        </w:rPr>
        <w:t>Подготовка и сопровождение исков членов профсоюза по трудовым и пенсионным спорам.</w:t>
      </w:r>
    </w:p>
    <w:p w:rsidR="00AB3713" w:rsidRPr="004026DF" w:rsidRDefault="00AB3713" w:rsidP="00E562F9">
      <w:pPr>
        <w:pStyle w:val="a8"/>
        <w:widowControl w:val="0"/>
        <w:autoSpaceDE w:val="0"/>
        <w:ind w:left="1069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>Срок: весь период</w:t>
      </w:r>
    </w:p>
    <w:p w:rsidR="00AB3713" w:rsidRPr="004026DF" w:rsidRDefault="00AB3713" w:rsidP="00E562F9">
      <w:pPr>
        <w:pStyle w:val="a8"/>
        <w:widowControl w:val="0"/>
        <w:autoSpaceDE w:val="0"/>
        <w:ind w:left="1069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>Отв.: Гвоздева О.Н.</w:t>
      </w:r>
    </w:p>
    <w:p w:rsidR="00AB3713" w:rsidRPr="004026DF" w:rsidRDefault="00EF3C06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>2.3. Проведение плановых проверок по организации работы по мотивации профсоюзного членства   в  организациях</w:t>
      </w:r>
      <w:r w:rsidRPr="004026DF">
        <w:rPr>
          <w:rFonts w:ascii="Times New Roman" w:hAnsi="Times New Roman" w:cs="Times New Roman"/>
          <w:sz w:val="24"/>
          <w:szCs w:val="24"/>
        </w:rPr>
        <w:t xml:space="preserve"> Здвинской,   Северной,  Колыванской, Коченёвской, Усть-Таркской </w:t>
      </w:r>
      <w:proofErr w:type="gramStart"/>
      <w:r w:rsidRPr="004026D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026DF">
        <w:rPr>
          <w:rFonts w:ascii="Times New Roman" w:hAnsi="Times New Roman" w:cs="Times New Roman"/>
          <w:sz w:val="24"/>
          <w:szCs w:val="24"/>
        </w:rPr>
        <w:t>М)ПО.</w:t>
      </w:r>
    </w:p>
    <w:p w:rsidR="00EF3C06" w:rsidRPr="004026DF" w:rsidRDefault="00EF3C06" w:rsidP="00EF3C0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/>
          <w:sz w:val="24"/>
          <w:szCs w:val="24"/>
        </w:rPr>
        <w:t xml:space="preserve">                </w:t>
      </w:r>
      <w:r w:rsidRPr="004026DF">
        <w:rPr>
          <w:rFonts w:ascii="Times New Roman" w:hAnsi="Times New Roman" w:cs="Times New Roman"/>
          <w:i/>
          <w:sz w:val="24"/>
          <w:szCs w:val="24"/>
        </w:rPr>
        <w:t>Срок: февраль - апрель 2016 год, сентябрь - ноябрь 2016 года.</w:t>
      </w:r>
    </w:p>
    <w:p w:rsidR="00EF3C06" w:rsidRPr="004026DF" w:rsidRDefault="00EF3C06" w:rsidP="00EF3C0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spellStart"/>
      <w:proofErr w:type="gramStart"/>
      <w:r w:rsidRPr="004026DF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4026DF">
        <w:rPr>
          <w:rFonts w:ascii="Times New Roman" w:hAnsi="Times New Roman" w:cs="Times New Roman"/>
          <w:i/>
          <w:sz w:val="24"/>
          <w:szCs w:val="24"/>
        </w:rPr>
        <w:t>: Каешкина Г.Г.</w:t>
      </w:r>
    </w:p>
    <w:p w:rsidR="00EF3C06" w:rsidRPr="004026DF" w:rsidRDefault="00EF3C06" w:rsidP="00E56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F1" w:rsidRPr="000C0759" w:rsidRDefault="001B3880" w:rsidP="000C075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C0759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0C0759">
        <w:rPr>
          <w:rFonts w:ascii="Times New Roman" w:hAnsi="Times New Roman" w:cs="Times New Roman"/>
          <w:b/>
          <w:iCs/>
          <w:sz w:val="28"/>
          <w:szCs w:val="28"/>
        </w:rPr>
        <w:t xml:space="preserve">. АНАЛИТИЧЕСКАЯ </w:t>
      </w:r>
      <w:r w:rsidR="009E6D51" w:rsidRPr="000C0759">
        <w:rPr>
          <w:rFonts w:ascii="Times New Roman" w:hAnsi="Times New Roman" w:cs="Times New Roman"/>
          <w:b/>
          <w:iCs/>
          <w:sz w:val="28"/>
          <w:szCs w:val="28"/>
        </w:rPr>
        <w:t xml:space="preserve">РАБОТА. МЕТОДИЧЕСКОЕ И ИНФОРМАЦИОННОН ОБЕСПЕЧЕНИЕ ДЕЯТЕЛЬНОСТИ </w:t>
      </w:r>
      <w:r w:rsidR="00DF05F7" w:rsidRPr="000C0759">
        <w:rPr>
          <w:rFonts w:ascii="Times New Roman" w:hAnsi="Times New Roman" w:cs="Times New Roman"/>
          <w:b/>
          <w:iCs/>
          <w:sz w:val="28"/>
          <w:szCs w:val="28"/>
        </w:rPr>
        <w:t>ОРГАНИЗАЦИЙ ПРОФСОЮЗА</w:t>
      </w:r>
    </w:p>
    <w:p w:rsidR="007C069E" w:rsidRPr="004026DF" w:rsidRDefault="00A73ACD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>1.</w:t>
      </w:r>
      <w:r w:rsidR="002244F1"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="00686086" w:rsidRPr="004026DF">
        <w:rPr>
          <w:rFonts w:ascii="Times New Roman" w:hAnsi="Times New Roman" w:cs="Times New Roman"/>
          <w:sz w:val="24"/>
          <w:szCs w:val="24"/>
        </w:rPr>
        <w:t>Выпуск</w:t>
      </w:r>
      <w:r w:rsidR="00887756" w:rsidRPr="004026DF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7C069E" w:rsidRPr="004026DF">
        <w:rPr>
          <w:rFonts w:ascii="Times New Roman" w:hAnsi="Times New Roman" w:cs="Times New Roman"/>
          <w:sz w:val="24"/>
          <w:szCs w:val="24"/>
        </w:rPr>
        <w:t xml:space="preserve"> «</w:t>
      </w:r>
      <w:r w:rsidRPr="004026DF">
        <w:rPr>
          <w:rFonts w:ascii="Times New Roman" w:hAnsi="Times New Roman" w:cs="Times New Roman"/>
          <w:sz w:val="24"/>
          <w:szCs w:val="24"/>
        </w:rPr>
        <w:t>Профсоюзный Учитель</w:t>
      </w:r>
      <w:r w:rsidR="007C069E" w:rsidRPr="004026DF">
        <w:rPr>
          <w:rFonts w:ascii="Times New Roman" w:hAnsi="Times New Roman" w:cs="Times New Roman"/>
          <w:sz w:val="24"/>
          <w:szCs w:val="24"/>
        </w:rPr>
        <w:t>»</w:t>
      </w:r>
      <w:r w:rsidR="00931920" w:rsidRPr="004026DF">
        <w:rPr>
          <w:rFonts w:ascii="Times New Roman" w:hAnsi="Times New Roman" w:cs="Times New Roman"/>
          <w:sz w:val="24"/>
          <w:szCs w:val="24"/>
        </w:rPr>
        <w:t xml:space="preserve"> с публичным докладом</w:t>
      </w:r>
      <w:r w:rsidR="00EE588C"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="00931920" w:rsidRPr="004026DF">
        <w:rPr>
          <w:rFonts w:ascii="Times New Roman" w:hAnsi="Times New Roman" w:cs="Times New Roman"/>
          <w:sz w:val="24"/>
          <w:szCs w:val="24"/>
        </w:rPr>
        <w:t>(отчетом)</w:t>
      </w:r>
      <w:proofErr w:type="gramStart"/>
      <w:r w:rsidR="00931920"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="002244F1" w:rsidRPr="00402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69E" w:rsidRPr="0040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9E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87756" w:rsidRPr="004026DF">
        <w:rPr>
          <w:rFonts w:ascii="Times New Roman" w:hAnsi="Times New Roman" w:cs="Times New Roman"/>
          <w:i/>
          <w:sz w:val="24"/>
          <w:szCs w:val="24"/>
        </w:rPr>
        <w:t>Срок:  январь</w:t>
      </w:r>
    </w:p>
    <w:p w:rsidR="00EE588C" w:rsidRPr="004026DF" w:rsidRDefault="00887756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F1E44" w:rsidRPr="004026D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proofErr w:type="gramStart"/>
      <w:r w:rsidR="007C069E" w:rsidRPr="004026DF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="00EE588C" w:rsidRPr="004026DF">
        <w:rPr>
          <w:rFonts w:ascii="Times New Roman" w:hAnsi="Times New Roman" w:cs="Times New Roman"/>
          <w:i/>
          <w:sz w:val="24"/>
          <w:szCs w:val="24"/>
        </w:rPr>
        <w:t>:  аппарат</w:t>
      </w:r>
      <w:r w:rsidRPr="004026DF">
        <w:rPr>
          <w:rFonts w:ascii="Times New Roman" w:hAnsi="Times New Roman" w:cs="Times New Roman"/>
          <w:i/>
          <w:sz w:val="24"/>
          <w:szCs w:val="24"/>
        </w:rPr>
        <w:t xml:space="preserve"> обкома.</w:t>
      </w:r>
    </w:p>
    <w:p w:rsidR="003C1DBF" w:rsidRPr="004026DF" w:rsidRDefault="00686086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 xml:space="preserve">2. </w:t>
      </w:r>
      <w:r w:rsidR="003C1DBF" w:rsidRPr="004026DF">
        <w:rPr>
          <w:rFonts w:ascii="Times New Roman" w:hAnsi="Times New Roman" w:cs="Times New Roman"/>
          <w:sz w:val="24"/>
          <w:szCs w:val="24"/>
        </w:rPr>
        <w:t>Проведение мониторинга  исполнения условий ООС 2014-2016 г.г., ООС НПО и СПО 2014-2016г.г.</w:t>
      </w:r>
    </w:p>
    <w:p w:rsidR="003C1DBF" w:rsidRPr="004026DF" w:rsidRDefault="001F1E44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C1DBF" w:rsidRPr="004026DF">
        <w:rPr>
          <w:rFonts w:ascii="Times New Roman" w:hAnsi="Times New Roman" w:cs="Times New Roman"/>
          <w:i/>
          <w:sz w:val="24"/>
          <w:szCs w:val="24"/>
        </w:rPr>
        <w:t>Срок: мар</w:t>
      </w:r>
      <w:proofErr w:type="gramStart"/>
      <w:r w:rsidR="003C1DBF" w:rsidRPr="004026DF"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 w:rsidR="003C1DBF" w:rsidRPr="004026DF">
        <w:rPr>
          <w:rFonts w:ascii="Times New Roman" w:hAnsi="Times New Roman" w:cs="Times New Roman"/>
          <w:i/>
          <w:sz w:val="24"/>
          <w:szCs w:val="24"/>
        </w:rPr>
        <w:t xml:space="preserve"> декабрь</w:t>
      </w:r>
    </w:p>
    <w:p w:rsidR="001F1E44" w:rsidRPr="004026DF" w:rsidRDefault="001F1E44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C1DBF" w:rsidRPr="004026DF">
        <w:rPr>
          <w:rFonts w:ascii="Times New Roman" w:hAnsi="Times New Roman" w:cs="Times New Roman"/>
          <w:i/>
          <w:sz w:val="24"/>
          <w:szCs w:val="24"/>
        </w:rPr>
        <w:t>Отв.: Гвоздева О.Н.,</w:t>
      </w:r>
      <w:r w:rsidR="003C1DBF"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="003C1DBF" w:rsidRPr="004026DF">
        <w:rPr>
          <w:rFonts w:ascii="Times New Roman" w:hAnsi="Times New Roman" w:cs="Times New Roman"/>
          <w:i/>
          <w:sz w:val="24"/>
          <w:szCs w:val="24"/>
        </w:rPr>
        <w:t xml:space="preserve">Полещук Т.Ю., председатели </w:t>
      </w:r>
      <w:proofErr w:type="gramStart"/>
      <w:r w:rsidR="003C1DBF" w:rsidRPr="004026DF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="003C1DBF" w:rsidRPr="004026DF">
        <w:rPr>
          <w:rFonts w:ascii="Times New Roman" w:hAnsi="Times New Roman" w:cs="Times New Roman"/>
          <w:i/>
          <w:sz w:val="24"/>
          <w:szCs w:val="24"/>
        </w:rPr>
        <w:t>М)ПО</w:t>
      </w:r>
    </w:p>
    <w:p w:rsidR="003C1DBF" w:rsidRPr="004026DF" w:rsidRDefault="00EE66AE" w:rsidP="000C075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Cs/>
          <w:sz w:val="24"/>
          <w:szCs w:val="24"/>
        </w:rPr>
        <w:t>3.</w:t>
      </w:r>
      <w:r w:rsidRPr="004026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C1DBF" w:rsidRPr="004026DF">
        <w:rPr>
          <w:rFonts w:ascii="Times New Roman" w:hAnsi="Times New Roman" w:cs="Times New Roman"/>
          <w:iCs/>
          <w:sz w:val="24"/>
          <w:szCs w:val="24"/>
        </w:rPr>
        <w:t xml:space="preserve">Информационное наполнение </w:t>
      </w:r>
      <w:r w:rsidR="003C1DBF" w:rsidRPr="004026DF">
        <w:rPr>
          <w:rFonts w:ascii="Times New Roman" w:hAnsi="Times New Roman" w:cs="Times New Roman"/>
          <w:sz w:val="24"/>
          <w:szCs w:val="24"/>
        </w:rPr>
        <w:t>официального</w:t>
      </w:r>
      <w:r w:rsidR="003C1DBF" w:rsidRPr="004026DF">
        <w:rPr>
          <w:rFonts w:ascii="Times New Roman" w:hAnsi="Times New Roman" w:cs="Times New Roman"/>
          <w:iCs/>
          <w:sz w:val="24"/>
          <w:szCs w:val="24"/>
        </w:rPr>
        <w:t xml:space="preserve"> сайта областной организации Профсоюза в Интернете.</w:t>
      </w:r>
    </w:p>
    <w:p w:rsidR="003C1DBF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C1DBF" w:rsidRPr="004026DF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3C1DBF" w:rsidRPr="004026DF">
        <w:rPr>
          <w:rFonts w:ascii="Times New Roman" w:hAnsi="Times New Roman" w:cs="Times New Roman"/>
          <w:i/>
          <w:iCs/>
          <w:sz w:val="24"/>
          <w:szCs w:val="24"/>
        </w:rPr>
        <w:t>весь период</w:t>
      </w:r>
    </w:p>
    <w:p w:rsidR="001F1E44" w:rsidRPr="004026DF" w:rsidRDefault="001F1E44" w:rsidP="000C0759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C1DBF" w:rsidRPr="004026DF">
        <w:rPr>
          <w:rFonts w:ascii="Times New Roman" w:hAnsi="Times New Roman" w:cs="Times New Roman"/>
          <w:i/>
          <w:sz w:val="24"/>
          <w:szCs w:val="24"/>
        </w:rPr>
        <w:t>Отв.:</w:t>
      </w:r>
      <w:r w:rsidRPr="004026DF">
        <w:rPr>
          <w:rFonts w:ascii="Times New Roman" w:eastAsia="Times New Roman" w:hAnsi="Times New Roman" w:cs="Times New Roman"/>
          <w:i/>
          <w:sz w:val="24"/>
          <w:szCs w:val="24"/>
        </w:rPr>
        <w:t xml:space="preserve"> аппарата обкома</w:t>
      </w:r>
      <w:r w:rsidR="003C1DBF" w:rsidRPr="004026D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C1DBF" w:rsidRPr="004026DF" w:rsidRDefault="00EE66AE" w:rsidP="000C075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D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026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1DBF" w:rsidRPr="004026DF">
        <w:rPr>
          <w:rFonts w:ascii="Times New Roman" w:hAnsi="Times New Roman" w:cs="Times New Roman"/>
          <w:sz w:val="24"/>
          <w:szCs w:val="24"/>
        </w:rPr>
        <w:t xml:space="preserve">Проведение и обобщение результатов общепрофсоюзного мониторинга по вопросам предоставления мер социальной поддержки работникам образования на региональном и муниципальном </w:t>
      </w:r>
      <w:proofErr w:type="gramStart"/>
      <w:r w:rsidR="003C1DBF" w:rsidRPr="004026DF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="003C1DBF" w:rsidRPr="004026DF">
        <w:rPr>
          <w:rFonts w:ascii="Times New Roman" w:hAnsi="Times New Roman" w:cs="Times New Roman"/>
          <w:sz w:val="24"/>
          <w:szCs w:val="24"/>
        </w:rPr>
        <w:t xml:space="preserve"> в 2015 году.</w:t>
      </w:r>
    </w:p>
    <w:p w:rsidR="003C1DBF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3C1DBF" w:rsidRPr="004026DF">
        <w:rPr>
          <w:rFonts w:ascii="Times New Roman" w:hAnsi="Times New Roman" w:cs="Times New Roman"/>
          <w:i/>
          <w:iCs/>
          <w:sz w:val="24"/>
          <w:szCs w:val="24"/>
        </w:rPr>
        <w:t>Срок: январь-март</w:t>
      </w:r>
    </w:p>
    <w:p w:rsidR="003C1DBF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3C1DBF" w:rsidRPr="004026DF">
        <w:rPr>
          <w:rFonts w:ascii="Times New Roman" w:hAnsi="Times New Roman" w:cs="Times New Roman"/>
          <w:i/>
          <w:iCs/>
          <w:sz w:val="24"/>
          <w:szCs w:val="24"/>
        </w:rPr>
        <w:t>Отв.: Полещук Т.Ю.</w:t>
      </w:r>
    </w:p>
    <w:p w:rsidR="003C1DBF" w:rsidRPr="004026DF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6DF">
        <w:rPr>
          <w:rFonts w:ascii="Times New Roman" w:hAnsi="Times New Roman" w:cs="Times New Roman"/>
          <w:iCs/>
          <w:sz w:val="24"/>
          <w:szCs w:val="24"/>
        </w:rPr>
        <w:t>5.</w:t>
      </w:r>
      <w:r w:rsidRPr="004026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C1DBF" w:rsidRPr="004026DF">
        <w:rPr>
          <w:rFonts w:ascii="Times New Roman" w:hAnsi="Times New Roman" w:cs="Times New Roman"/>
          <w:iCs/>
          <w:sz w:val="24"/>
          <w:szCs w:val="24"/>
        </w:rPr>
        <w:t>Проведение и обобщение результатов регионального мониторинга проведения СОУТ в образовательных организациях Новосибирской области.</w:t>
      </w:r>
    </w:p>
    <w:p w:rsidR="003C1DBF" w:rsidRPr="004026DF" w:rsidRDefault="003C1DBF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1F1E44" w:rsidRPr="004026DF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4026DF">
        <w:rPr>
          <w:rFonts w:ascii="Times New Roman" w:hAnsi="Times New Roman" w:cs="Times New Roman"/>
          <w:i/>
          <w:iCs/>
          <w:sz w:val="24"/>
          <w:szCs w:val="24"/>
        </w:rPr>
        <w:t>Срок: весь период</w:t>
      </w:r>
    </w:p>
    <w:p w:rsidR="001F1E44" w:rsidRPr="004026DF" w:rsidRDefault="003C1DBF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F1E44"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Отв.:  Карпатовская Т.Л. </w:t>
      </w:r>
    </w:p>
    <w:p w:rsidR="007C069E" w:rsidRPr="004026DF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Cs/>
          <w:sz w:val="24"/>
          <w:szCs w:val="24"/>
        </w:rPr>
        <w:t>6.</w:t>
      </w:r>
      <w:r w:rsidR="002244F1"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="007C069E" w:rsidRPr="004026DF">
        <w:rPr>
          <w:rFonts w:ascii="Times New Roman" w:hAnsi="Times New Roman" w:cs="Times New Roman"/>
          <w:sz w:val="24"/>
          <w:szCs w:val="24"/>
        </w:rPr>
        <w:t xml:space="preserve">Анализ состояния информационных ресурсов </w:t>
      </w:r>
      <w:r w:rsidR="00A73ACD" w:rsidRPr="004026DF">
        <w:rPr>
          <w:rFonts w:ascii="Times New Roman" w:hAnsi="Times New Roman" w:cs="Times New Roman"/>
          <w:sz w:val="24"/>
          <w:szCs w:val="24"/>
        </w:rPr>
        <w:t>территориальны</w:t>
      </w:r>
      <w:proofErr w:type="gramStart"/>
      <w:r w:rsidR="00A73ACD" w:rsidRPr="004026D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A73ACD" w:rsidRPr="004026DF">
        <w:rPr>
          <w:rFonts w:ascii="Times New Roman" w:hAnsi="Times New Roman" w:cs="Times New Roman"/>
          <w:sz w:val="24"/>
          <w:szCs w:val="24"/>
        </w:rPr>
        <w:t>местных)</w:t>
      </w:r>
      <w:r w:rsidR="007C069E" w:rsidRPr="004026DF">
        <w:rPr>
          <w:rFonts w:ascii="Times New Roman" w:hAnsi="Times New Roman" w:cs="Times New Roman"/>
          <w:sz w:val="24"/>
          <w:szCs w:val="24"/>
        </w:rPr>
        <w:t xml:space="preserve"> организаций Профсоюза.</w:t>
      </w:r>
    </w:p>
    <w:p w:rsidR="007C069E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852FE" w:rsidRPr="004026DF">
        <w:rPr>
          <w:rFonts w:ascii="Times New Roman" w:hAnsi="Times New Roman" w:cs="Times New Roman"/>
          <w:i/>
          <w:sz w:val="24"/>
          <w:szCs w:val="24"/>
        </w:rPr>
        <w:t>Срок</w:t>
      </w:r>
      <w:r w:rsidR="007C069E" w:rsidRPr="004026D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852FE" w:rsidRPr="004026DF">
        <w:rPr>
          <w:rFonts w:ascii="Times New Roman" w:hAnsi="Times New Roman" w:cs="Times New Roman"/>
          <w:i/>
          <w:sz w:val="24"/>
          <w:szCs w:val="24"/>
        </w:rPr>
        <w:t>май, декабрь</w:t>
      </w:r>
    </w:p>
    <w:p w:rsidR="006C0C41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C069E" w:rsidRPr="004026DF">
        <w:rPr>
          <w:rFonts w:ascii="Times New Roman" w:hAnsi="Times New Roman" w:cs="Times New Roman"/>
          <w:i/>
          <w:sz w:val="24"/>
          <w:szCs w:val="24"/>
        </w:rPr>
        <w:t xml:space="preserve">Отв.: </w:t>
      </w:r>
      <w:r w:rsidR="002244F1" w:rsidRPr="004026DF">
        <w:rPr>
          <w:rFonts w:ascii="Times New Roman" w:hAnsi="Times New Roman" w:cs="Times New Roman"/>
          <w:i/>
          <w:sz w:val="24"/>
          <w:szCs w:val="24"/>
        </w:rPr>
        <w:t>специалист по информационной работе</w:t>
      </w:r>
    </w:p>
    <w:p w:rsidR="004A000C" w:rsidRPr="004026DF" w:rsidRDefault="00EE66AE" w:rsidP="000C07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A000C" w:rsidRPr="004026DF">
        <w:rPr>
          <w:rFonts w:ascii="Times New Roman" w:hAnsi="Times New Roman" w:cs="Times New Roman"/>
          <w:sz w:val="24"/>
          <w:szCs w:val="24"/>
        </w:rPr>
        <w:t xml:space="preserve">Обработка и анализ финансовой отчетности региональных (межрегиональных) организаций Профсоюза и подготовка сводного финансового отчета по форме 1 ПБ. </w:t>
      </w:r>
      <w:r w:rsidR="004A000C" w:rsidRPr="0040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сдача финансовой отчетности за 2015 год.</w:t>
      </w:r>
    </w:p>
    <w:p w:rsidR="004A000C" w:rsidRPr="004026DF" w:rsidRDefault="001F1E44" w:rsidP="000C07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4A000C" w:rsidRPr="00402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Срок: январь-февраль </w:t>
      </w:r>
    </w:p>
    <w:p w:rsidR="004A000C" w:rsidRPr="004026DF" w:rsidRDefault="001F1E44" w:rsidP="000C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4A000C" w:rsidRPr="00402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Отв.: Галянская С.В., Васильева Ю.Н.</w:t>
      </w:r>
    </w:p>
    <w:p w:rsidR="00A61CE9" w:rsidRPr="004026DF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>8.</w:t>
      </w:r>
      <w:r w:rsidRPr="0040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E9" w:rsidRPr="004026DF">
        <w:rPr>
          <w:rFonts w:ascii="Times New Roman" w:hAnsi="Times New Roman" w:cs="Times New Roman"/>
          <w:sz w:val="24"/>
          <w:szCs w:val="24"/>
        </w:rPr>
        <w:t xml:space="preserve">Проведение и обобщение результатов общепрофсоюзного мониторинга по вопросам предоставления мер социальной поддержки работникам образования на региональном и муниципальном </w:t>
      </w:r>
      <w:proofErr w:type="gramStart"/>
      <w:r w:rsidR="00A61CE9" w:rsidRPr="004026DF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="00A61CE9" w:rsidRPr="004026DF">
        <w:rPr>
          <w:rFonts w:ascii="Times New Roman" w:hAnsi="Times New Roman" w:cs="Times New Roman"/>
          <w:sz w:val="24"/>
          <w:szCs w:val="24"/>
        </w:rPr>
        <w:t xml:space="preserve"> в 2015 году.</w:t>
      </w:r>
    </w:p>
    <w:p w:rsidR="00A61CE9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61CE9" w:rsidRPr="004026DF">
        <w:rPr>
          <w:rFonts w:ascii="Times New Roman" w:hAnsi="Times New Roman" w:cs="Times New Roman"/>
          <w:i/>
          <w:iCs/>
          <w:sz w:val="24"/>
          <w:szCs w:val="24"/>
        </w:rPr>
        <w:t>Срок: январь-март</w:t>
      </w:r>
    </w:p>
    <w:p w:rsidR="00A61CE9" w:rsidRPr="004026DF" w:rsidRDefault="001F1E44" w:rsidP="000C0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A61CE9" w:rsidRPr="004026DF">
        <w:rPr>
          <w:rFonts w:ascii="Times New Roman" w:hAnsi="Times New Roman" w:cs="Times New Roman"/>
          <w:i/>
          <w:iCs/>
          <w:sz w:val="24"/>
          <w:szCs w:val="24"/>
        </w:rPr>
        <w:t>Отв.: Полещук Т.Ю.</w:t>
      </w:r>
    </w:p>
    <w:p w:rsidR="00025554" w:rsidRPr="004026DF" w:rsidRDefault="00025554" w:rsidP="000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b/>
          <w:sz w:val="24"/>
          <w:szCs w:val="24"/>
        </w:rPr>
        <w:t>9</w:t>
      </w:r>
      <w:r w:rsidR="00B852FE" w:rsidRPr="004026DF">
        <w:rPr>
          <w:rFonts w:ascii="Times New Roman" w:hAnsi="Times New Roman" w:cs="Times New Roman"/>
          <w:b/>
          <w:sz w:val="24"/>
          <w:szCs w:val="24"/>
        </w:rPr>
        <w:t>.</w:t>
      </w:r>
      <w:r w:rsidR="0089748C" w:rsidRPr="004026DF">
        <w:rPr>
          <w:rFonts w:ascii="Times New Roman" w:hAnsi="Times New Roman" w:cs="Times New Roman"/>
          <w:sz w:val="24"/>
          <w:szCs w:val="24"/>
        </w:rPr>
        <w:t xml:space="preserve"> </w:t>
      </w:r>
      <w:r w:rsidRPr="004026DF">
        <w:rPr>
          <w:rFonts w:ascii="Times New Roman" w:hAnsi="Times New Roman" w:cs="Times New Roman"/>
          <w:sz w:val="24"/>
          <w:szCs w:val="24"/>
        </w:rPr>
        <w:t>Выпуск печатной продукции:</w:t>
      </w:r>
    </w:p>
    <w:p w:rsidR="00025554" w:rsidRPr="004026DF" w:rsidRDefault="00CF0E61" w:rsidP="000C0759">
      <w:pPr>
        <w:pStyle w:val="a8"/>
        <w:numPr>
          <w:ilvl w:val="0"/>
          <w:numId w:val="18"/>
        </w:numPr>
        <w:jc w:val="both"/>
        <w:rPr>
          <w:rFonts w:cs="Times New Roman"/>
        </w:rPr>
      </w:pPr>
      <w:r w:rsidRPr="004026DF">
        <w:rPr>
          <w:rFonts w:cs="Times New Roman"/>
        </w:rPr>
        <w:t>И</w:t>
      </w:r>
      <w:r w:rsidR="0089748C" w:rsidRPr="004026DF">
        <w:rPr>
          <w:rFonts w:cs="Times New Roman"/>
        </w:rPr>
        <w:t>нформационн</w:t>
      </w:r>
      <w:r w:rsidR="00025554" w:rsidRPr="004026DF">
        <w:rPr>
          <w:rFonts w:cs="Times New Roman"/>
        </w:rPr>
        <w:t>ые листов</w:t>
      </w:r>
      <w:r w:rsidR="0089748C" w:rsidRPr="004026DF">
        <w:rPr>
          <w:rFonts w:cs="Times New Roman"/>
        </w:rPr>
        <w:t>к</w:t>
      </w:r>
      <w:r w:rsidR="00025554" w:rsidRPr="004026DF">
        <w:rPr>
          <w:rFonts w:cs="Times New Roman"/>
        </w:rPr>
        <w:t>и</w:t>
      </w:r>
      <w:r w:rsidR="002244F1" w:rsidRPr="004026DF">
        <w:rPr>
          <w:rFonts w:cs="Times New Roman"/>
        </w:rPr>
        <w:t xml:space="preserve"> </w:t>
      </w:r>
      <w:r w:rsidR="0089748C" w:rsidRPr="004026DF">
        <w:rPr>
          <w:rFonts w:cs="Times New Roman"/>
        </w:rPr>
        <w:t>под общим девизом «Чего добился Профсоюз</w:t>
      </w:r>
      <w:r w:rsidR="00D0394B" w:rsidRPr="004026DF">
        <w:rPr>
          <w:rFonts w:cs="Times New Roman"/>
        </w:rPr>
        <w:t>» (6 видов</w:t>
      </w:r>
      <w:r w:rsidR="00025554" w:rsidRPr="004026DF">
        <w:rPr>
          <w:rFonts w:cs="Times New Roman"/>
        </w:rPr>
        <w:t>)</w:t>
      </w:r>
    </w:p>
    <w:p w:rsidR="00611E35" w:rsidRPr="004026DF" w:rsidRDefault="00025554" w:rsidP="000C0759">
      <w:pPr>
        <w:pStyle w:val="a8"/>
        <w:ind w:left="1020"/>
        <w:jc w:val="both"/>
        <w:rPr>
          <w:rFonts w:cs="Times New Roman"/>
        </w:rPr>
      </w:pPr>
      <w:r w:rsidRPr="004026DF">
        <w:rPr>
          <w:rFonts w:cs="Times New Roman"/>
        </w:rPr>
        <w:t xml:space="preserve">       </w:t>
      </w:r>
      <w:r w:rsidR="00611E35" w:rsidRPr="004026DF">
        <w:rPr>
          <w:rFonts w:cs="Times New Roman"/>
          <w:i/>
        </w:rPr>
        <w:t xml:space="preserve">Срок: </w:t>
      </w:r>
      <w:r w:rsidRPr="004026DF">
        <w:rPr>
          <w:rFonts w:cs="Times New Roman"/>
          <w:i/>
        </w:rPr>
        <w:t>весь период</w:t>
      </w:r>
    </w:p>
    <w:p w:rsidR="00CF0E61" w:rsidRPr="004026DF" w:rsidRDefault="002244F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25554" w:rsidRPr="004026D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402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E35" w:rsidRPr="004026DF">
        <w:rPr>
          <w:rFonts w:ascii="Times New Roman" w:hAnsi="Times New Roman" w:cs="Times New Roman"/>
          <w:i/>
          <w:sz w:val="24"/>
          <w:szCs w:val="24"/>
        </w:rPr>
        <w:t xml:space="preserve">Отв.: </w:t>
      </w:r>
      <w:r w:rsidRPr="004026DF">
        <w:rPr>
          <w:rFonts w:ascii="Times New Roman" w:hAnsi="Times New Roman" w:cs="Times New Roman"/>
          <w:i/>
          <w:sz w:val="24"/>
          <w:szCs w:val="24"/>
        </w:rPr>
        <w:t>специалист по информационной работе,</w:t>
      </w:r>
      <w:r w:rsidR="00CF0E61"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Карпатовская Т.Л., </w:t>
      </w:r>
    </w:p>
    <w:p w:rsidR="00025554" w:rsidRPr="004026DF" w:rsidRDefault="00CF0E6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Гвоздева О.Н., Полещук Т.Ю., Каешкина Г.Г.</w:t>
      </w:r>
    </w:p>
    <w:p w:rsidR="00025554" w:rsidRPr="004026DF" w:rsidRDefault="005E564A" w:rsidP="000C0759">
      <w:pPr>
        <w:pStyle w:val="a8"/>
        <w:numPr>
          <w:ilvl w:val="0"/>
          <w:numId w:val="18"/>
        </w:numPr>
        <w:jc w:val="both"/>
        <w:rPr>
          <w:rFonts w:cs="Times New Roman"/>
          <w:i/>
          <w:iCs/>
        </w:rPr>
      </w:pPr>
      <w:r w:rsidRPr="004026DF">
        <w:rPr>
          <w:rFonts w:cs="Times New Roman"/>
          <w:iCs/>
        </w:rPr>
        <w:t>Информационная листовка «Работа Профсоюза  по оздоровлению»</w:t>
      </w:r>
    </w:p>
    <w:p w:rsidR="00EE66AE" w:rsidRPr="004026DF" w:rsidRDefault="002244F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564A"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Срок: первый квартал</w:t>
      </w:r>
    </w:p>
    <w:p w:rsidR="005E564A" w:rsidRPr="004026DF" w:rsidRDefault="005E564A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0394B"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CF0E61"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D0394B" w:rsidRPr="004026DF">
        <w:rPr>
          <w:rFonts w:ascii="Times New Roman" w:hAnsi="Times New Roman" w:cs="Times New Roman"/>
          <w:i/>
          <w:iCs/>
          <w:sz w:val="24"/>
          <w:szCs w:val="24"/>
        </w:rPr>
        <w:t>Отв</w:t>
      </w:r>
      <w:proofErr w:type="spellEnd"/>
      <w:proofErr w:type="gramEnd"/>
      <w:r w:rsidR="00D0394B" w:rsidRPr="004026DF">
        <w:rPr>
          <w:rFonts w:ascii="Times New Roman" w:hAnsi="Times New Roman" w:cs="Times New Roman"/>
          <w:i/>
          <w:iCs/>
          <w:sz w:val="24"/>
          <w:szCs w:val="24"/>
        </w:rPr>
        <w:t>: Мактесьян Л.Н.</w:t>
      </w:r>
    </w:p>
    <w:p w:rsidR="00CF0E61" w:rsidRPr="004026DF" w:rsidRDefault="00CF0E61" w:rsidP="000C0759">
      <w:pPr>
        <w:pStyle w:val="a8"/>
        <w:numPr>
          <w:ilvl w:val="0"/>
          <w:numId w:val="18"/>
        </w:numPr>
        <w:jc w:val="both"/>
        <w:rPr>
          <w:rFonts w:cs="Times New Roman"/>
          <w:i/>
          <w:iCs/>
        </w:rPr>
      </w:pPr>
      <w:r w:rsidRPr="004026DF">
        <w:rPr>
          <w:rFonts w:cs="Times New Roman"/>
          <w:iCs/>
        </w:rPr>
        <w:t>Информационные листовки по работе с образовательными учреждениями высшего образования и молодёжью (2 вида).</w:t>
      </w:r>
    </w:p>
    <w:p w:rsidR="00CF0E61" w:rsidRPr="004026DF" w:rsidRDefault="00CF0E61" w:rsidP="000C0759">
      <w:pPr>
        <w:pStyle w:val="a8"/>
        <w:ind w:left="1020"/>
        <w:jc w:val="both"/>
        <w:rPr>
          <w:rFonts w:cs="Times New Roman"/>
          <w:i/>
        </w:rPr>
      </w:pPr>
      <w:r w:rsidRPr="004026DF">
        <w:rPr>
          <w:rFonts w:cs="Times New Roman"/>
          <w:i/>
          <w:iCs/>
        </w:rPr>
        <w:t xml:space="preserve">          </w:t>
      </w:r>
      <w:r w:rsidRPr="004026DF">
        <w:rPr>
          <w:rFonts w:cs="Times New Roman"/>
          <w:i/>
        </w:rPr>
        <w:t>Срок: весь период</w:t>
      </w:r>
    </w:p>
    <w:p w:rsidR="00CF0E61" w:rsidRPr="004026DF" w:rsidRDefault="00CF0E61" w:rsidP="000C0759">
      <w:pPr>
        <w:pStyle w:val="a8"/>
        <w:ind w:left="1020"/>
        <w:jc w:val="both"/>
        <w:rPr>
          <w:rFonts w:cs="Times New Roman"/>
          <w:i/>
          <w:iCs/>
        </w:rPr>
      </w:pPr>
      <w:r w:rsidRPr="004026DF">
        <w:rPr>
          <w:rFonts w:cs="Times New Roman"/>
          <w:i/>
        </w:rPr>
        <w:t xml:space="preserve">          </w:t>
      </w:r>
      <w:proofErr w:type="spellStart"/>
      <w:proofErr w:type="gramStart"/>
      <w:r w:rsidRPr="004026DF">
        <w:rPr>
          <w:rFonts w:cs="Times New Roman"/>
          <w:i/>
        </w:rPr>
        <w:t>Отв</w:t>
      </w:r>
      <w:proofErr w:type="spellEnd"/>
      <w:proofErr w:type="gramEnd"/>
      <w:r w:rsidRPr="004026DF">
        <w:rPr>
          <w:rFonts w:cs="Times New Roman"/>
          <w:i/>
        </w:rPr>
        <w:t>: Черкашина Л.А.</w:t>
      </w:r>
    </w:p>
    <w:p w:rsidR="00D0394B" w:rsidRPr="004026DF" w:rsidRDefault="00D0394B" w:rsidP="000C0759">
      <w:pPr>
        <w:pStyle w:val="a8"/>
        <w:widowControl w:val="0"/>
        <w:numPr>
          <w:ilvl w:val="0"/>
          <w:numId w:val="18"/>
        </w:numPr>
        <w:autoSpaceDE w:val="0"/>
        <w:jc w:val="both"/>
        <w:rPr>
          <w:rFonts w:cs="Times New Roman"/>
        </w:rPr>
      </w:pPr>
      <w:r w:rsidRPr="004026DF">
        <w:rPr>
          <w:rFonts w:cs="Times New Roman"/>
        </w:rPr>
        <w:t>Методические рекомендации к проведению тематической проверки по плану Центрального Совета Общероссийского профсоюза образования  «Соблюдение трудового законодательства при заключении и изменении трудовых договоров с работниками организаций».</w:t>
      </w:r>
    </w:p>
    <w:p w:rsidR="00D0394B" w:rsidRPr="004026DF" w:rsidRDefault="00D0394B" w:rsidP="000C0759">
      <w:pPr>
        <w:pStyle w:val="a8"/>
        <w:widowControl w:val="0"/>
        <w:autoSpaceDE w:val="0"/>
        <w:ind w:left="1020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 xml:space="preserve">        Срок: январь-март</w:t>
      </w:r>
    </w:p>
    <w:p w:rsidR="00D0394B" w:rsidRPr="004026DF" w:rsidRDefault="00D0394B" w:rsidP="000C0759">
      <w:pPr>
        <w:pStyle w:val="a8"/>
        <w:widowControl w:val="0"/>
        <w:autoSpaceDE w:val="0"/>
        <w:ind w:left="1020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 xml:space="preserve">        </w:t>
      </w:r>
      <w:proofErr w:type="spellStart"/>
      <w:proofErr w:type="gramStart"/>
      <w:r w:rsidRPr="004026DF">
        <w:rPr>
          <w:rFonts w:cs="Times New Roman"/>
          <w:i/>
        </w:rPr>
        <w:t>Отв</w:t>
      </w:r>
      <w:proofErr w:type="spellEnd"/>
      <w:proofErr w:type="gramEnd"/>
      <w:r w:rsidRPr="004026DF">
        <w:rPr>
          <w:rFonts w:cs="Times New Roman"/>
          <w:i/>
        </w:rPr>
        <w:t>: Гвоздева О.Н.</w:t>
      </w:r>
    </w:p>
    <w:p w:rsidR="00D0394B" w:rsidRPr="004026DF" w:rsidRDefault="00D0394B" w:rsidP="000C0759">
      <w:pPr>
        <w:pStyle w:val="a8"/>
        <w:numPr>
          <w:ilvl w:val="0"/>
          <w:numId w:val="18"/>
        </w:numPr>
        <w:jc w:val="both"/>
        <w:rPr>
          <w:rFonts w:cs="Times New Roman"/>
          <w:i/>
          <w:iCs/>
        </w:rPr>
      </w:pPr>
      <w:r w:rsidRPr="004026DF">
        <w:rPr>
          <w:rFonts w:cs="Times New Roman"/>
          <w:iCs/>
        </w:rPr>
        <w:t>Сборник «Областное отраслевое соглашение по государственным учреждениям Новосибирской области, подведомственным Министерству образования, науки и инновационной политики Новосибирской области, на 2017-2019 годы»</w:t>
      </w:r>
      <w:r w:rsidR="00B0705A" w:rsidRPr="004026DF">
        <w:rPr>
          <w:rFonts w:cs="Times New Roman"/>
          <w:iCs/>
        </w:rPr>
        <w:t>.</w:t>
      </w:r>
    </w:p>
    <w:p w:rsidR="00CF0E61" w:rsidRPr="004026DF" w:rsidRDefault="00CF0E6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Срок: декабрь</w:t>
      </w:r>
    </w:p>
    <w:p w:rsidR="00CF0E61" w:rsidRPr="004026DF" w:rsidRDefault="00CF0E61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1F1E44"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026DF">
        <w:rPr>
          <w:rFonts w:ascii="Times New Roman" w:hAnsi="Times New Roman" w:cs="Times New Roman"/>
          <w:i/>
          <w:iCs/>
          <w:sz w:val="24"/>
          <w:szCs w:val="24"/>
        </w:rPr>
        <w:t>Отв</w:t>
      </w:r>
      <w:proofErr w:type="spellEnd"/>
      <w:proofErr w:type="gramEnd"/>
      <w:r w:rsidRPr="004026DF">
        <w:rPr>
          <w:rFonts w:ascii="Times New Roman" w:hAnsi="Times New Roman" w:cs="Times New Roman"/>
          <w:i/>
          <w:iCs/>
          <w:sz w:val="24"/>
          <w:szCs w:val="24"/>
        </w:rPr>
        <w:t>: Гвоздева О.Н., Полещук Т.Ю.</w:t>
      </w:r>
    </w:p>
    <w:p w:rsidR="00D0394B" w:rsidRPr="004026DF" w:rsidRDefault="00B0705A" w:rsidP="000C0759">
      <w:pPr>
        <w:pStyle w:val="a8"/>
        <w:numPr>
          <w:ilvl w:val="0"/>
          <w:numId w:val="18"/>
        </w:numPr>
        <w:jc w:val="both"/>
        <w:rPr>
          <w:rFonts w:cs="Times New Roman"/>
          <w:iCs/>
        </w:rPr>
      </w:pPr>
      <w:r w:rsidRPr="004026DF">
        <w:rPr>
          <w:rFonts w:cs="Times New Roman"/>
          <w:iCs/>
        </w:rPr>
        <w:t>Устав профессионального союза работников народного образования и науки РФ.</w:t>
      </w:r>
    </w:p>
    <w:p w:rsidR="00B0705A" w:rsidRPr="004026DF" w:rsidRDefault="001F1E44" w:rsidP="000C0759">
      <w:pPr>
        <w:pStyle w:val="a8"/>
        <w:ind w:left="1020"/>
        <w:jc w:val="both"/>
        <w:rPr>
          <w:rFonts w:cs="Times New Roman"/>
          <w:i/>
          <w:iCs/>
        </w:rPr>
      </w:pPr>
      <w:r w:rsidRPr="004026DF">
        <w:rPr>
          <w:rFonts w:cs="Times New Roman"/>
          <w:i/>
          <w:iCs/>
        </w:rPr>
        <w:t xml:space="preserve">           </w:t>
      </w:r>
      <w:r w:rsidR="00B0705A" w:rsidRPr="004026DF">
        <w:rPr>
          <w:rFonts w:cs="Times New Roman"/>
          <w:i/>
          <w:iCs/>
        </w:rPr>
        <w:t>Срок:  по плану ЦС Общероссийского Профсоюза образования</w:t>
      </w:r>
    </w:p>
    <w:p w:rsidR="00B0705A" w:rsidRPr="004026DF" w:rsidRDefault="001F1E44" w:rsidP="000C0759">
      <w:pPr>
        <w:pStyle w:val="a8"/>
        <w:ind w:left="1020"/>
        <w:jc w:val="both"/>
        <w:rPr>
          <w:rFonts w:cs="Times New Roman"/>
          <w:i/>
          <w:iCs/>
        </w:rPr>
      </w:pPr>
      <w:r w:rsidRPr="004026DF">
        <w:rPr>
          <w:rFonts w:cs="Times New Roman"/>
          <w:i/>
          <w:iCs/>
        </w:rPr>
        <w:t xml:space="preserve">           </w:t>
      </w:r>
      <w:proofErr w:type="spellStart"/>
      <w:proofErr w:type="gramStart"/>
      <w:r w:rsidR="00B0705A" w:rsidRPr="004026DF">
        <w:rPr>
          <w:rFonts w:cs="Times New Roman"/>
          <w:i/>
          <w:iCs/>
        </w:rPr>
        <w:t>Отв</w:t>
      </w:r>
      <w:proofErr w:type="spellEnd"/>
      <w:proofErr w:type="gramEnd"/>
      <w:r w:rsidR="00B0705A" w:rsidRPr="004026DF">
        <w:rPr>
          <w:rFonts w:cs="Times New Roman"/>
          <w:i/>
          <w:iCs/>
        </w:rPr>
        <w:t xml:space="preserve">: Каешкина Г.Г.  </w:t>
      </w:r>
    </w:p>
    <w:p w:rsidR="004A000C" w:rsidRPr="004026DF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Cs/>
          <w:sz w:val="24"/>
          <w:szCs w:val="24"/>
        </w:rPr>
        <w:t>10.</w:t>
      </w: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000C" w:rsidRPr="004026DF">
        <w:rPr>
          <w:rFonts w:ascii="Times New Roman" w:eastAsia="Times New Roman" w:hAnsi="Times New Roman" w:cs="Times New Roman"/>
          <w:sz w:val="24"/>
          <w:szCs w:val="24"/>
        </w:rPr>
        <w:t xml:space="preserve">Анализ и обобщение статистической отчётности и информационных материалов </w:t>
      </w:r>
      <w:r w:rsidR="004A000C" w:rsidRPr="004026DF">
        <w:rPr>
          <w:rFonts w:ascii="Times New Roman" w:hAnsi="Times New Roman" w:cs="Times New Roman"/>
          <w:sz w:val="24"/>
          <w:szCs w:val="24"/>
        </w:rPr>
        <w:t xml:space="preserve">районных (городских) организаций </w:t>
      </w:r>
      <w:r w:rsidR="004A000C" w:rsidRPr="004026DF">
        <w:rPr>
          <w:rFonts w:ascii="Times New Roman" w:eastAsia="Times New Roman" w:hAnsi="Times New Roman" w:cs="Times New Roman"/>
          <w:sz w:val="24"/>
          <w:szCs w:val="24"/>
        </w:rPr>
        <w:t>Профсоюза за 2015 год и подготовка вопросов на рассмотрение президиума.</w:t>
      </w:r>
    </w:p>
    <w:p w:rsidR="004A000C" w:rsidRPr="004026DF" w:rsidRDefault="001F1E44" w:rsidP="000C0759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D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4A000C" w:rsidRPr="004026DF">
        <w:rPr>
          <w:rFonts w:ascii="Times New Roman" w:eastAsia="Times New Roman" w:hAnsi="Times New Roman" w:cs="Times New Roman"/>
          <w:i/>
          <w:sz w:val="24"/>
          <w:szCs w:val="24"/>
        </w:rPr>
        <w:t>Срок: январь-февраль</w:t>
      </w:r>
    </w:p>
    <w:p w:rsidR="001F1E44" w:rsidRPr="004026DF" w:rsidRDefault="001F1E44" w:rsidP="000C0759">
      <w:pPr>
        <w:widowControl w:val="0"/>
        <w:tabs>
          <w:tab w:val="left" w:pos="213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D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Отв.:  аппарата обкома</w:t>
      </w:r>
      <w:r w:rsidR="004A000C" w:rsidRPr="004026D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11E35" w:rsidRPr="004026DF" w:rsidRDefault="00EE66AE" w:rsidP="000C0759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>11.</w:t>
      </w:r>
      <w:r w:rsidRPr="0040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E35" w:rsidRPr="004026DF">
        <w:rPr>
          <w:rFonts w:ascii="Times New Roman" w:hAnsi="Times New Roman" w:cs="Times New Roman"/>
          <w:sz w:val="24"/>
          <w:szCs w:val="24"/>
        </w:rPr>
        <w:t>Создание и пополнение банка нормативных документов по работе Совета молодых педагогов – лидеров профсоюзного движения</w:t>
      </w:r>
    </w:p>
    <w:p w:rsidR="00611E35" w:rsidRPr="004026DF" w:rsidRDefault="00611E35" w:rsidP="000C07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ab/>
      </w:r>
      <w:r w:rsidR="001F1E44" w:rsidRPr="004026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26DF">
        <w:rPr>
          <w:rFonts w:ascii="Times New Roman" w:hAnsi="Times New Roman" w:cs="Times New Roman"/>
          <w:i/>
          <w:sz w:val="24"/>
          <w:szCs w:val="24"/>
        </w:rPr>
        <w:t>Срок: весь период</w:t>
      </w:r>
    </w:p>
    <w:p w:rsidR="00611E35" w:rsidRPr="004026DF" w:rsidRDefault="00611E35" w:rsidP="000C07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ab/>
      </w:r>
      <w:r w:rsidR="001F1E44" w:rsidRPr="004026D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4026DF">
        <w:rPr>
          <w:rFonts w:ascii="Times New Roman" w:hAnsi="Times New Roman" w:cs="Times New Roman"/>
          <w:i/>
          <w:sz w:val="24"/>
          <w:szCs w:val="24"/>
        </w:rPr>
        <w:t>Отв.: Черкашина Л.А.</w:t>
      </w:r>
    </w:p>
    <w:p w:rsidR="00195889" w:rsidRPr="004026DF" w:rsidRDefault="00EE66AE" w:rsidP="000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>12.</w:t>
      </w:r>
      <w:r w:rsidR="00195889" w:rsidRPr="004026DF">
        <w:rPr>
          <w:rFonts w:ascii="Times New Roman" w:hAnsi="Times New Roman" w:cs="Times New Roman"/>
          <w:sz w:val="24"/>
          <w:szCs w:val="24"/>
        </w:rPr>
        <w:t xml:space="preserve"> Организация контроля и анализ исполнения сметы доходов и расходов профсоюзного бюджета.</w:t>
      </w:r>
    </w:p>
    <w:p w:rsidR="00195889" w:rsidRPr="004026DF" w:rsidRDefault="00195889" w:rsidP="000C0759">
      <w:pPr>
        <w:pStyle w:val="a8"/>
        <w:widowControl w:val="0"/>
        <w:autoSpaceDE w:val="0"/>
        <w:jc w:val="both"/>
        <w:rPr>
          <w:rFonts w:cs="Times New Roman"/>
          <w:i/>
        </w:rPr>
      </w:pPr>
      <w:r w:rsidRPr="004026DF">
        <w:rPr>
          <w:rFonts w:cs="Times New Roman"/>
        </w:rPr>
        <w:tab/>
      </w:r>
      <w:r w:rsidR="001F1E44" w:rsidRPr="004026DF">
        <w:rPr>
          <w:rFonts w:cs="Times New Roman"/>
        </w:rPr>
        <w:t xml:space="preserve">    </w:t>
      </w:r>
      <w:r w:rsidRPr="004026DF">
        <w:rPr>
          <w:rFonts w:cs="Times New Roman"/>
          <w:i/>
        </w:rPr>
        <w:t>Срок: весь период</w:t>
      </w:r>
    </w:p>
    <w:p w:rsidR="00993365" w:rsidRPr="004026DF" w:rsidRDefault="00195889" w:rsidP="000C0759">
      <w:pPr>
        <w:pStyle w:val="a8"/>
        <w:widowControl w:val="0"/>
        <w:autoSpaceDE w:val="0"/>
        <w:ind w:left="1416"/>
        <w:jc w:val="both"/>
        <w:rPr>
          <w:rFonts w:cs="Times New Roman"/>
          <w:i/>
        </w:rPr>
      </w:pPr>
      <w:r w:rsidRPr="004026DF">
        <w:rPr>
          <w:rFonts w:cs="Times New Roman"/>
        </w:rPr>
        <w:t xml:space="preserve"> </w:t>
      </w:r>
      <w:r w:rsidR="001F1E44" w:rsidRPr="004026DF">
        <w:rPr>
          <w:rFonts w:cs="Times New Roman"/>
        </w:rPr>
        <w:t xml:space="preserve">   </w:t>
      </w:r>
      <w:proofErr w:type="spellStart"/>
      <w:proofErr w:type="gramStart"/>
      <w:r w:rsidR="000C0759" w:rsidRPr="004026DF">
        <w:rPr>
          <w:rFonts w:cs="Times New Roman"/>
          <w:i/>
        </w:rPr>
        <w:t>Отв</w:t>
      </w:r>
      <w:proofErr w:type="spellEnd"/>
      <w:proofErr w:type="gramEnd"/>
      <w:r w:rsidR="000C0759" w:rsidRPr="004026DF">
        <w:rPr>
          <w:rFonts w:cs="Times New Roman"/>
          <w:i/>
        </w:rPr>
        <w:t>:</w:t>
      </w:r>
      <w:r w:rsidRPr="004026DF">
        <w:rPr>
          <w:rFonts w:cs="Times New Roman"/>
          <w:i/>
        </w:rPr>
        <w:t xml:space="preserve"> Галянская С.В.</w:t>
      </w:r>
    </w:p>
    <w:p w:rsidR="007616B2" w:rsidRPr="004026DF" w:rsidRDefault="00EE66AE" w:rsidP="000C0759">
      <w:pPr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26DF">
        <w:rPr>
          <w:rFonts w:ascii="Times New Roman" w:eastAsia="Times New Roman" w:hAnsi="Times New Roman" w:cs="Times New Roman"/>
          <w:iCs/>
          <w:sz w:val="24"/>
          <w:szCs w:val="24"/>
        </w:rPr>
        <w:t>13.</w:t>
      </w:r>
      <w:r w:rsidRPr="004026D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7616B2" w:rsidRPr="004026DF">
        <w:rPr>
          <w:rFonts w:ascii="Times New Roman" w:eastAsia="Times New Roman" w:hAnsi="Times New Roman" w:cs="Times New Roman"/>
          <w:iCs/>
          <w:sz w:val="24"/>
          <w:szCs w:val="24"/>
        </w:rPr>
        <w:t>Проведение ежегодного мониторинга исполнения условий ООС 2014-2016 г.г., ООС НПО и СПО 2014-2016 г.г.</w:t>
      </w:r>
    </w:p>
    <w:p w:rsidR="007616B2" w:rsidRPr="004026DF" w:rsidRDefault="007616B2" w:rsidP="000C0759">
      <w:pPr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Pr="004026DF">
        <w:rPr>
          <w:rFonts w:ascii="Times New Roman" w:eastAsia="Times New Roman" w:hAnsi="Times New Roman" w:cs="Times New Roman"/>
          <w:i/>
          <w:iCs/>
          <w:sz w:val="24"/>
          <w:szCs w:val="24"/>
        </w:rPr>
        <w:t>Срок: весь период</w:t>
      </w:r>
    </w:p>
    <w:p w:rsidR="007616B2" w:rsidRPr="004026DF" w:rsidRDefault="000C0759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proofErr w:type="gramStart"/>
      <w:r w:rsidRPr="004026DF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4026DF">
        <w:rPr>
          <w:rFonts w:ascii="Times New Roman" w:hAnsi="Times New Roman" w:cs="Times New Roman"/>
          <w:i/>
          <w:sz w:val="24"/>
          <w:szCs w:val="24"/>
        </w:rPr>
        <w:t>:</w:t>
      </w:r>
      <w:r w:rsidR="007616B2" w:rsidRPr="004026DF">
        <w:rPr>
          <w:rFonts w:ascii="Times New Roman" w:hAnsi="Times New Roman" w:cs="Times New Roman"/>
          <w:i/>
          <w:sz w:val="24"/>
          <w:szCs w:val="24"/>
        </w:rPr>
        <w:t xml:space="preserve"> Гвоздева О.Н., Полещук Т.Ю., Карпатовская Т.</w:t>
      </w:r>
      <w:r w:rsidR="007616B2" w:rsidRPr="004026DF">
        <w:rPr>
          <w:rFonts w:ascii="Times New Roman" w:hAnsi="Times New Roman" w:cs="Times New Roman"/>
          <w:i/>
          <w:smallCaps/>
          <w:sz w:val="24"/>
          <w:szCs w:val="24"/>
        </w:rPr>
        <w:t xml:space="preserve">, </w:t>
      </w:r>
      <w:r w:rsidR="007616B2" w:rsidRPr="004026DF">
        <w:rPr>
          <w:rFonts w:ascii="Times New Roman" w:hAnsi="Times New Roman" w:cs="Times New Roman"/>
          <w:i/>
          <w:sz w:val="24"/>
          <w:szCs w:val="24"/>
        </w:rPr>
        <w:t>председатели Т(М)ПО</w:t>
      </w:r>
      <w:r w:rsidRPr="004026DF">
        <w:rPr>
          <w:rFonts w:ascii="Times New Roman" w:hAnsi="Times New Roman" w:cs="Times New Roman"/>
          <w:i/>
          <w:sz w:val="24"/>
          <w:szCs w:val="24"/>
        </w:rPr>
        <w:t>.</w:t>
      </w:r>
    </w:p>
    <w:p w:rsidR="00DF05F7" w:rsidRPr="004026DF" w:rsidRDefault="00EE66AE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sz w:val="24"/>
          <w:szCs w:val="24"/>
        </w:rPr>
        <w:t>14.</w:t>
      </w:r>
      <w:r w:rsidR="00DF05F7" w:rsidRPr="004026DF">
        <w:rPr>
          <w:rFonts w:ascii="Times New Roman" w:hAnsi="Times New Roman" w:cs="Times New Roman"/>
          <w:sz w:val="24"/>
          <w:szCs w:val="24"/>
        </w:rPr>
        <w:t xml:space="preserve"> Пополнение  всех страниц сайта Новосибирской областной общественной организации профсоюза работников народного образования и науки РФ актуальными нормативными документами, новостными материалами из жизни первичных профсоюзных организаций, информацией по итогам мероприятий и т.д.</w:t>
      </w:r>
    </w:p>
    <w:p w:rsidR="00DF05F7" w:rsidRPr="004026DF" w:rsidRDefault="000C0759" w:rsidP="000C0759">
      <w:pPr>
        <w:tabs>
          <w:tab w:val="left" w:pos="149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 w:rsidR="00DF05F7" w:rsidRPr="004026DF">
        <w:rPr>
          <w:rFonts w:ascii="Times New Roman" w:eastAsia="Times New Roman" w:hAnsi="Times New Roman" w:cs="Times New Roman"/>
          <w:i/>
          <w:iCs/>
          <w:sz w:val="24"/>
          <w:szCs w:val="24"/>
        </w:rPr>
        <w:t>Срок: весь период</w:t>
      </w:r>
    </w:p>
    <w:p w:rsidR="00DF05F7" w:rsidRPr="004026DF" w:rsidRDefault="000C0759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spellStart"/>
      <w:proofErr w:type="gramStart"/>
      <w:r w:rsidRPr="004026DF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4026DF">
        <w:rPr>
          <w:rFonts w:ascii="Times New Roman" w:hAnsi="Times New Roman" w:cs="Times New Roman"/>
          <w:i/>
          <w:sz w:val="24"/>
          <w:szCs w:val="24"/>
        </w:rPr>
        <w:t>:  аппарат</w:t>
      </w:r>
      <w:r w:rsidR="00DF05F7" w:rsidRPr="004026DF">
        <w:rPr>
          <w:rFonts w:ascii="Times New Roman" w:hAnsi="Times New Roman" w:cs="Times New Roman"/>
          <w:i/>
          <w:sz w:val="24"/>
          <w:szCs w:val="24"/>
        </w:rPr>
        <w:t xml:space="preserve"> обкома, председатели Т(М)ПО</w:t>
      </w:r>
    </w:p>
    <w:p w:rsidR="006C0C41" w:rsidRPr="004026DF" w:rsidRDefault="006C0C41" w:rsidP="000C07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026DF" w:rsidRDefault="004026DF" w:rsidP="0021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E8" w:rsidRPr="00212AF2" w:rsidRDefault="002244F1" w:rsidP="0021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2AF2">
        <w:rPr>
          <w:rFonts w:ascii="Times New Roman" w:hAnsi="Times New Roman" w:cs="Times New Roman"/>
          <w:b/>
          <w:sz w:val="28"/>
          <w:szCs w:val="28"/>
        </w:rPr>
        <w:t>. ОРГАНИЗАЦИОННО-МАССОВЫЕ МЕРОПРИЯТИЯ</w:t>
      </w:r>
      <w:r w:rsidR="007D3D31" w:rsidRPr="00212A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DE8" w:rsidRPr="0021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4F1" w:rsidRPr="00212AF2" w:rsidRDefault="007D3D31" w:rsidP="0021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F2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D5DE8" w:rsidRPr="0021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AF2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212AF2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212AF2">
        <w:rPr>
          <w:rFonts w:ascii="Times New Roman" w:hAnsi="Times New Roman" w:cs="Times New Roman"/>
          <w:b/>
          <w:sz w:val="28"/>
          <w:szCs w:val="28"/>
        </w:rPr>
        <w:t>М)ПО.</w:t>
      </w:r>
    </w:p>
    <w:p w:rsidR="001D5DE8" w:rsidRPr="00212AF2" w:rsidRDefault="001D5DE8" w:rsidP="00212AF2">
      <w:pPr>
        <w:pStyle w:val="a8"/>
        <w:ind w:left="0"/>
        <w:jc w:val="both"/>
        <w:rPr>
          <w:rFonts w:cs="Times New Roman"/>
          <w:color w:val="0070C0"/>
          <w:sz w:val="28"/>
          <w:szCs w:val="28"/>
        </w:rPr>
      </w:pPr>
    </w:p>
    <w:p w:rsidR="001D5DE8" w:rsidRPr="004026DF" w:rsidRDefault="001D5DE8" w:rsidP="00212AF2">
      <w:pPr>
        <w:pStyle w:val="a8"/>
        <w:ind w:left="0"/>
        <w:jc w:val="both"/>
        <w:rPr>
          <w:rFonts w:cs="Times New Roman"/>
        </w:rPr>
      </w:pPr>
      <w:r w:rsidRPr="004026DF">
        <w:rPr>
          <w:rFonts w:cs="Times New Roman"/>
        </w:rPr>
        <w:lastRenderedPageBreak/>
        <w:t>1. Проведение профсоюзной секции в рамках XV</w:t>
      </w:r>
      <w:r w:rsidRPr="004026DF">
        <w:rPr>
          <w:rFonts w:cs="Times New Roman"/>
          <w:lang w:val="en-US"/>
        </w:rPr>
        <w:t>I</w:t>
      </w:r>
      <w:r w:rsidRPr="004026DF">
        <w:rPr>
          <w:rFonts w:cs="Times New Roman"/>
        </w:rPr>
        <w:t xml:space="preserve"> съезда работников образования Новосибирской области.</w:t>
      </w:r>
    </w:p>
    <w:p w:rsidR="001D5DE8" w:rsidRPr="004026DF" w:rsidRDefault="001D5DE8" w:rsidP="00212AF2">
      <w:pPr>
        <w:pStyle w:val="a8"/>
        <w:ind w:left="0"/>
        <w:jc w:val="both"/>
        <w:rPr>
          <w:rFonts w:cs="Times New Roman"/>
          <w:i/>
        </w:rPr>
      </w:pPr>
      <w:r w:rsidRPr="004026DF">
        <w:rPr>
          <w:rFonts w:cs="Times New Roman"/>
        </w:rPr>
        <w:t xml:space="preserve">        </w:t>
      </w:r>
      <w:r w:rsidRPr="004026DF">
        <w:rPr>
          <w:rFonts w:cs="Times New Roman"/>
          <w:i/>
        </w:rPr>
        <w:t>Срок: август 2016 года</w:t>
      </w:r>
    </w:p>
    <w:p w:rsidR="001D5DE8" w:rsidRPr="004026DF" w:rsidRDefault="001D5DE8" w:rsidP="00212AF2">
      <w:pPr>
        <w:pStyle w:val="a8"/>
        <w:ind w:left="0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 xml:space="preserve">        Отв. Сутягина С.Г.</w:t>
      </w:r>
    </w:p>
    <w:p w:rsidR="00507856" w:rsidRPr="004026DF" w:rsidRDefault="001D5DE8" w:rsidP="00212AF2">
      <w:pPr>
        <w:pStyle w:val="a8"/>
        <w:ind w:left="0"/>
        <w:jc w:val="both"/>
        <w:rPr>
          <w:rFonts w:cs="Times New Roman"/>
        </w:rPr>
      </w:pPr>
      <w:r w:rsidRPr="004026DF">
        <w:rPr>
          <w:rFonts w:cs="Times New Roman"/>
        </w:rPr>
        <w:t>2</w:t>
      </w:r>
      <w:r w:rsidR="00B660A7" w:rsidRPr="004026DF">
        <w:rPr>
          <w:rFonts w:cs="Times New Roman"/>
        </w:rPr>
        <w:t xml:space="preserve">. </w:t>
      </w:r>
      <w:r w:rsidR="00507856" w:rsidRPr="004026DF">
        <w:rPr>
          <w:rFonts w:cs="Times New Roman"/>
        </w:rPr>
        <w:t>Проведение ко</w:t>
      </w:r>
      <w:r w:rsidRPr="004026DF">
        <w:rPr>
          <w:rFonts w:cs="Times New Roman"/>
        </w:rPr>
        <w:t>нкурса «</w:t>
      </w:r>
      <w:proofErr w:type="gramStart"/>
      <w:r w:rsidRPr="004026DF">
        <w:rPr>
          <w:rFonts w:cs="Times New Roman"/>
        </w:rPr>
        <w:t>Студенческий</w:t>
      </w:r>
      <w:proofErr w:type="gramEnd"/>
      <w:r w:rsidRPr="004026DF">
        <w:rPr>
          <w:rFonts w:cs="Times New Roman"/>
        </w:rPr>
        <w:t xml:space="preserve"> лидер</w:t>
      </w:r>
      <w:r w:rsidR="00C41F7A" w:rsidRPr="004026DF">
        <w:rPr>
          <w:rFonts w:cs="Times New Roman"/>
        </w:rPr>
        <w:t>-2016</w:t>
      </w:r>
      <w:r w:rsidR="00507856" w:rsidRPr="004026DF">
        <w:rPr>
          <w:rFonts w:cs="Times New Roman"/>
        </w:rPr>
        <w:t xml:space="preserve">» среди </w:t>
      </w:r>
      <w:r w:rsidR="00C41F7A" w:rsidRPr="004026DF">
        <w:rPr>
          <w:rFonts w:cs="Times New Roman"/>
        </w:rPr>
        <w:t xml:space="preserve">студенческих профсоюзных организаций </w:t>
      </w:r>
      <w:r w:rsidR="00507856" w:rsidRPr="004026DF">
        <w:rPr>
          <w:rFonts w:cs="Times New Roman"/>
        </w:rPr>
        <w:t>вузов Новосибирской области</w:t>
      </w:r>
      <w:r w:rsidR="00C41F7A" w:rsidRPr="004026DF">
        <w:rPr>
          <w:rFonts w:cs="Times New Roman"/>
        </w:rPr>
        <w:t>.</w:t>
      </w:r>
    </w:p>
    <w:p w:rsidR="00507856" w:rsidRPr="004026DF" w:rsidRDefault="00C41F7A" w:rsidP="00212AF2">
      <w:pPr>
        <w:pStyle w:val="a8"/>
        <w:ind w:left="0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 xml:space="preserve">      </w:t>
      </w:r>
      <w:r w:rsidR="00507856" w:rsidRPr="004026DF">
        <w:rPr>
          <w:rFonts w:cs="Times New Roman"/>
          <w:i/>
        </w:rPr>
        <w:t>Срок: февраль-апрель</w:t>
      </w:r>
    </w:p>
    <w:p w:rsidR="00507856" w:rsidRPr="004026DF" w:rsidRDefault="00C41F7A" w:rsidP="00212AF2">
      <w:pPr>
        <w:pStyle w:val="a8"/>
        <w:ind w:left="0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 xml:space="preserve">      </w:t>
      </w:r>
      <w:r w:rsidR="00507856" w:rsidRPr="004026DF">
        <w:rPr>
          <w:rFonts w:cs="Times New Roman"/>
          <w:i/>
        </w:rPr>
        <w:t>Отв.: Черкашина Л.А.</w:t>
      </w:r>
    </w:p>
    <w:p w:rsidR="00422B5A" w:rsidRPr="004026DF" w:rsidRDefault="001D5DE8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F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областного </w:t>
      </w:r>
      <w:r w:rsidR="00422B5A" w:rsidRPr="004026DF">
        <w:rPr>
          <w:rFonts w:ascii="Times New Roman" w:hAnsi="Times New Roman" w:cs="Times New Roman"/>
          <w:sz w:val="24"/>
          <w:szCs w:val="24"/>
        </w:rPr>
        <w:t>смотра-конкурса на звание «Лучший внештатный технический инспектор  труда Профсоюза»  за 2014-2015 годы.</w:t>
      </w:r>
    </w:p>
    <w:p w:rsidR="00422B5A" w:rsidRPr="004026DF" w:rsidRDefault="00422B5A" w:rsidP="00212A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Срок: январь-май</w:t>
      </w:r>
    </w:p>
    <w:p w:rsidR="00422B5A" w:rsidRPr="004026DF" w:rsidRDefault="00422B5A" w:rsidP="00212AF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6DF">
        <w:rPr>
          <w:rFonts w:ascii="Times New Roman" w:hAnsi="Times New Roman" w:cs="Times New Roman"/>
          <w:i/>
          <w:iCs/>
          <w:sz w:val="24"/>
          <w:szCs w:val="24"/>
        </w:rPr>
        <w:t xml:space="preserve"> Отв.: Карпатовская Т.Л.</w:t>
      </w:r>
    </w:p>
    <w:p w:rsidR="003E7EDD" w:rsidRPr="004026DF" w:rsidRDefault="00D27D86" w:rsidP="00212AF2">
      <w:pPr>
        <w:pStyle w:val="a8"/>
        <w:ind w:left="0"/>
        <w:jc w:val="both"/>
        <w:rPr>
          <w:rFonts w:cs="Times New Roman"/>
          <w:i/>
        </w:rPr>
      </w:pPr>
      <w:r w:rsidRPr="004026DF">
        <w:rPr>
          <w:rFonts w:cs="Times New Roman"/>
        </w:rPr>
        <w:t>4</w:t>
      </w:r>
      <w:r w:rsidR="00C41F7A" w:rsidRPr="004026DF">
        <w:rPr>
          <w:rFonts w:cs="Times New Roman"/>
        </w:rPr>
        <w:t xml:space="preserve">. </w:t>
      </w:r>
      <w:r w:rsidR="003E7EDD" w:rsidRPr="004026DF">
        <w:rPr>
          <w:rFonts w:cs="Times New Roman"/>
        </w:rPr>
        <w:t xml:space="preserve">Проведение конкурса «Лучший коллективный договор в </w:t>
      </w:r>
      <w:r w:rsidR="00AB2219" w:rsidRPr="004026DF">
        <w:rPr>
          <w:rFonts w:cs="Times New Roman"/>
        </w:rPr>
        <w:t>организации дополнительного образования</w:t>
      </w:r>
      <w:r w:rsidR="003E7EDD" w:rsidRPr="004026DF">
        <w:rPr>
          <w:rFonts w:cs="Times New Roman"/>
        </w:rPr>
        <w:t>»</w:t>
      </w:r>
    </w:p>
    <w:p w:rsidR="003E7EDD" w:rsidRPr="004026DF" w:rsidRDefault="003E7EDD" w:rsidP="00212AF2">
      <w:pPr>
        <w:pStyle w:val="a8"/>
        <w:ind w:left="1429"/>
        <w:jc w:val="both"/>
        <w:rPr>
          <w:rFonts w:cs="Times New Roman"/>
          <w:i/>
        </w:rPr>
      </w:pPr>
      <w:r w:rsidRPr="004026DF">
        <w:rPr>
          <w:rFonts w:cs="Times New Roman"/>
          <w:i/>
        </w:rPr>
        <w:t xml:space="preserve">Срок: </w:t>
      </w:r>
      <w:r w:rsidRPr="004026DF">
        <w:rPr>
          <w:rFonts w:cs="Times New Roman"/>
        </w:rPr>
        <w:t>сентябрь-ноябрь</w:t>
      </w:r>
      <w:r w:rsidRPr="004026DF">
        <w:rPr>
          <w:rFonts w:cs="Times New Roman"/>
          <w:i/>
        </w:rPr>
        <w:t xml:space="preserve"> </w:t>
      </w:r>
    </w:p>
    <w:p w:rsidR="00B852FE" w:rsidRPr="004026DF" w:rsidRDefault="003E7EDD" w:rsidP="00212AF2">
      <w:pPr>
        <w:pStyle w:val="a8"/>
        <w:ind w:left="1429"/>
        <w:jc w:val="both"/>
        <w:rPr>
          <w:rFonts w:cs="Times New Roman"/>
        </w:rPr>
      </w:pPr>
      <w:r w:rsidRPr="004026DF">
        <w:rPr>
          <w:rFonts w:cs="Times New Roman"/>
          <w:i/>
        </w:rPr>
        <w:t>Отв.: Гвоздева О.Н., Полещук Т.Ю.</w:t>
      </w:r>
      <w:r w:rsidR="00426CF6" w:rsidRPr="004026DF">
        <w:rPr>
          <w:rFonts w:cs="Times New Roman"/>
          <w:i/>
        </w:rPr>
        <w:t xml:space="preserve">, председатель </w:t>
      </w:r>
      <w:proofErr w:type="gramStart"/>
      <w:r w:rsidR="00426CF6" w:rsidRPr="004026DF">
        <w:rPr>
          <w:rFonts w:cs="Times New Roman"/>
          <w:i/>
        </w:rPr>
        <w:t>Т(</w:t>
      </w:r>
      <w:proofErr w:type="gramEnd"/>
      <w:r w:rsidR="00426CF6" w:rsidRPr="004026DF">
        <w:rPr>
          <w:rFonts w:cs="Times New Roman"/>
          <w:i/>
        </w:rPr>
        <w:t>М)ПО</w:t>
      </w:r>
    </w:p>
    <w:p w:rsidR="007C069E" w:rsidRPr="00727249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5</w:t>
      </w:r>
      <w:r w:rsidR="00D050BA" w:rsidRPr="00727249">
        <w:rPr>
          <w:rFonts w:ascii="Times New Roman" w:hAnsi="Times New Roman" w:cs="Times New Roman"/>
          <w:sz w:val="24"/>
          <w:szCs w:val="24"/>
        </w:rPr>
        <w:t xml:space="preserve">. </w:t>
      </w:r>
      <w:r w:rsidR="00611E35" w:rsidRPr="0072724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45754" w:rsidRPr="00727249">
        <w:rPr>
          <w:rFonts w:ascii="Times New Roman" w:hAnsi="Times New Roman" w:cs="Times New Roman"/>
          <w:sz w:val="24"/>
          <w:szCs w:val="24"/>
        </w:rPr>
        <w:t xml:space="preserve"> </w:t>
      </w:r>
      <w:r w:rsidR="00611E35" w:rsidRPr="007272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1E35" w:rsidRPr="00727249">
        <w:rPr>
          <w:rFonts w:ascii="Times New Roman" w:hAnsi="Times New Roman" w:cs="Times New Roman"/>
          <w:sz w:val="24"/>
          <w:szCs w:val="24"/>
        </w:rPr>
        <w:t xml:space="preserve"> торжественной церемонии приема  председателя Новосибирской обл</w:t>
      </w:r>
      <w:r w:rsidR="00345754" w:rsidRPr="00727249">
        <w:rPr>
          <w:rFonts w:ascii="Times New Roman" w:hAnsi="Times New Roman" w:cs="Times New Roman"/>
          <w:sz w:val="24"/>
          <w:szCs w:val="24"/>
        </w:rPr>
        <w:t xml:space="preserve">астной общественной организации </w:t>
      </w:r>
      <w:r w:rsidR="00611E35" w:rsidRPr="00727249">
        <w:rPr>
          <w:rFonts w:ascii="Times New Roman" w:hAnsi="Times New Roman" w:cs="Times New Roman"/>
          <w:sz w:val="24"/>
          <w:szCs w:val="24"/>
        </w:rPr>
        <w:t>Профсоюза работников народного образования и науки Р</w:t>
      </w:r>
      <w:r w:rsidR="00345754" w:rsidRPr="0072724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11E35" w:rsidRPr="00727249">
        <w:rPr>
          <w:rFonts w:ascii="Times New Roman" w:hAnsi="Times New Roman" w:cs="Times New Roman"/>
          <w:sz w:val="24"/>
          <w:szCs w:val="24"/>
        </w:rPr>
        <w:t>Ф</w:t>
      </w:r>
      <w:r w:rsidR="00345754" w:rsidRPr="00727249">
        <w:rPr>
          <w:rFonts w:ascii="Times New Roman" w:hAnsi="Times New Roman" w:cs="Times New Roman"/>
          <w:sz w:val="24"/>
          <w:szCs w:val="24"/>
        </w:rPr>
        <w:t>едерации</w:t>
      </w:r>
      <w:r w:rsidR="00611E35" w:rsidRPr="00727249">
        <w:rPr>
          <w:rFonts w:ascii="Times New Roman" w:hAnsi="Times New Roman" w:cs="Times New Roman"/>
          <w:sz w:val="24"/>
          <w:szCs w:val="24"/>
        </w:rPr>
        <w:t xml:space="preserve"> актива первичных профсоюзн</w:t>
      </w:r>
      <w:r w:rsidR="00345754" w:rsidRPr="00727249">
        <w:rPr>
          <w:rFonts w:ascii="Times New Roman" w:hAnsi="Times New Roman" w:cs="Times New Roman"/>
          <w:sz w:val="24"/>
          <w:szCs w:val="24"/>
        </w:rPr>
        <w:t>ых  организаций.</w:t>
      </w:r>
    </w:p>
    <w:p w:rsidR="00611E35" w:rsidRPr="00727249" w:rsidRDefault="00345754" w:rsidP="00212AF2">
      <w:pPr>
        <w:pStyle w:val="a8"/>
        <w:ind w:left="0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 xml:space="preserve">          </w:t>
      </w:r>
      <w:r w:rsidR="000C0759" w:rsidRPr="00727249">
        <w:rPr>
          <w:rFonts w:cs="Times New Roman"/>
          <w:i/>
        </w:rPr>
        <w:t xml:space="preserve">         </w:t>
      </w:r>
      <w:r w:rsidR="00611E35" w:rsidRPr="00727249">
        <w:rPr>
          <w:rFonts w:cs="Times New Roman"/>
          <w:i/>
        </w:rPr>
        <w:t>Срок: октябрь</w:t>
      </w:r>
    </w:p>
    <w:p w:rsidR="00611E35" w:rsidRPr="00727249" w:rsidRDefault="000C0759" w:rsidP="00212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11E35" w:rsidRPr="00727249">
        <w:rPr>
          <w:rFonts w:ascii="Times New Roman" w:hAnsi="Times New Roman" w:cs="Times New Roman"/>
          <w:i/>
          <w:sz w:val="24"/>
          <w:szCs w:val="24"/>
        </w:rPr>
        <w:t xml:space="preserve">Отв.: Черкашина </w:t>
      </w:r>
      <w:proofErr w:type="spellStart"/>
      <w:r w:rsidR="00611E35" w:rsidRPr="00727249">
        <w:rPr>
          <w:rFonts w:ascii="Times New Roman" w:hAnsi="Times New Roman" w:cs="Times New Roman"/>
          <w:i/>
          <w:sz w:val="24"/>
          <w:szCs w:val="24"/>
        </w:rPr>
        <w:t>Л.А.</w:t>
      </w:r>
      <w:r w:rsidR="00D9593F" w:rsidRPr="00727249">
        <w:rPr>
          <w:rFonts w:ascii="Times New Roman" w:hAnsi="Times New Roman" w:cs="Times New Roman"/>
          <w:i/>
          <w:sz w:val="24"/>
          <w:szCs w:val="24"/>
        </w:rPr>
        <w:t>,аппарат</w:t>
      </w:r>
      <w:proofErr w:type="spellEnd"/>
      <w:r w:rsidR="00D9593F" w:rsidRPr="00727249">
        <w:rPr>
          <w:rFonts w:ascii="Times New Roman" w:hAnsi="Times New Roman" w:cs="Times New Roman"/>
          <w:i/>
          <w:sz w:val="24"/>
          <w:szCs w:val="24"/>
        </w:rPr>
        <w:t xml:space="preserve"> обкома</w:t>
      </w:r>
    </w:p>
    <w:p w:rsidR="00345754" w:rsidRPr="00727249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6.</w:t>
      </w:r>
      <w:r w:rsidR="00345754" w:rsidRPr="00727249">
        <w:rPr>
          <w:rFonts w:ascii="Times New Roman" w:hAnsi="Times New Roman" w:cs="Times New Roman"/>
          <w:sz w:val="24"/>
          <w:szCs w:val="24"/>
        </w:rPr>
        <w:t xml:space="preserve"> </w:t>
      </w:r>
      <w:r w:rsidR="00507856" w:rsidRPr="00727249">
        <w:rPr>
          <w:rFonts w:ascii="Times New Roman" w:hAnsi="Times New Roman" w:cs="Times New Roman"/>
          <w:sz w:val="24"/>
          <w:szCs w:val="24"/>
        </w:rPr>
        <w:t>Организация отдыха детей активных членов Профсоюза в ВДЦ «Океан», «Орленок»</w:t>
      </w:r>
      <w:r w:rsidR="00345754" w:rsidRPr="00727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856" w:rsidRPr="00727249" w:rsidRDefault="00345754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0759" w:rsidRPr="007272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856" w:rsidRPr="00727249">
        <w:rPr>
          <w:rFonts w:ascii="Times New Roman" w:hAnsi="Times New Roman" w:cs="Times New Roman"/>
          <w:i/>
          <w:sz w:val="24"/>
          <w:szCs w:val="24"/>
        </w:rPr>
        <w:t>Срок: весь период</w:t>
      </w:r>
    </w:p>
    <w:p w:rsidR="000C0759" w:rsidRPr="00727249" w:rsidRDefault="000C0759" w:rsidP="00212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07856" w:rsidRPr="00727249">
        <w:rPr>
          <w:rFonts w:ascii="Times New Roman" w:hAnsi="Times New Roman" w:cs="Times New Roman"/>
          <w:i/>
          <w:sz w:val="24"/>
          <w:szCs w:val="24"/>
        </w:rPr>
        <w:t>Отв.: Черкашина Л.А.</w:t>
      </w:r>
    </w:p>
    <w:p w:rsidR="000C0759" w:rsidRPr="00727249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7</w:t>
      </w:r>
      <w:r w:rsidR="00345754" w:rsidRPr="00727249">
        <w:rPr>
          <w:rFonts w:ascii="Times New Roman" w:hAnsi="Times New Roman" w:cs="Times New Roman"/>
          <w:sz w:val="24"/>
          <w:szCs w:val="24"/>
        </w:rPr>
        <w:t xml:space="preserve">. </w:t>
      </w:r>
      <w:r w:rsidR="00B057CA" w:rsidRPr="00727249">
        <w:rPr>
          <w:rFonts w:ascii="Times New Roman" w:hAnsi="Times New Roman" w:cs="Times New Roman"/>
          <w:sz w:val="24"/>
          <w:szCs w:val="24"/>
        </w:rPr>
        <w:t>Организация отдыха работников образования и членов их семей в санаториях Новосибирской области, Черноморского побережья Кавказа и Кавказских Минеральных Вод</w:t>
      </w:r>
      <w:r w:rsidR="00345754" w:rsidRPr="00727249">
        <w:rPr>
          <w:rFonts w:ascii="Times New Roman" w:hAnsi="Times New Roman" w:cs="Times New Roman"/>
          <w:sz w:val="24"/>
          <w:szCs w:val="24"/>
        </w:rPr>
        <w:t>.</w:t>
      </w:r>
    </w:p>
    <w:p w:rsidR="00345754" w:rsidRPr="00727249" w:rsidRDefault="00B057CA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759" w:rsidRPr="0072724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27249">
        <w:rPr>
          <w:rFonts w:ascii="Times New Roman" w:hAnsi="Times New Roman" w:cs="Times New Roman"/>
          <w:i/>
          <w:sz w:val="24"/>
          <w:szCs w:val="24"/>
        </w:rPr>
        <w:t>Срок: весь период</w:t>
      </w:r>
    </w:p>
    <w:p w:rsidR="00B057CA" w:rsidRPr="00727249" w:rsidRDefault="00345754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C0759" w:rsidRPr="0072724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057CA" w:rsidRPr="00727249">
        <w:rPr>
          <w:rFonts w:ascii="Times New Roman" w:hAnsi="Times New Roman" w:cs="Times New Roman"/>
          <w:i/>
          <w:sz w:val="24"/>
          <w:szCs w:val="24"/>
        </w:rPr>
        <w:t>Отв.: Мактесьян Л.Н.</w:t>
      </w:r>
    </w:p>
    <w:p w:rsidR="00E35A64" w:rsidRPr="00727249" w:rsidRDefault="00D27D86" w:rsidP="00212AF2">
      <w:pPr>
        <w:pStyle w:val="a8"/>
        <w:ind w:left="0"/>
        <w:jc w:val="both"/>
        <w:rPr>
          <w:rFonts w:cs="Times New Roman"/>
        </w:rPr>
      </w:pPr>
      <w:r w:rsidRPr="00727249">
        <w:rPr>
          <w:rFonts w:cs="Times New Roman"/>
        </w:rPr>
        <w:t>8</w:t>
      </w:r>
      <w:r w:rsidR="00345754" w:rsidRPr="00727249">
        <w:rPr>
          <w:rFonts w:cs="Times New Roman"/>
        </w:rPr>
        <w:t xml:space="preserve">. </w:t>
      </w:r>
      <w:r w:rsidR="00E35A64" w:rsidRPr="00727249">
        <w:rPr>
          <w:rFonts w:cs="Times New Roman"/>
        </w:rPr>
        <w:t>Организация участия</w:t>
      </w:r>
      <w:r w:rsidR="00345754" w:rsidRPr="00727249">
        <w:rPr>
          <w:rFonts w:cs="Times New Roman"/>
        </w:rPr>
        <w:t xml:space="preserve"> делегации детей</w:t>
      </w:r>
      <w:r w:rsidR="00507856" w:rsidRPr="00727249">
        <w:rPr>
          <w:rFonts w:cs="Times New Roman"/>
        </w:rPr>
        <w:t xml:space="preserve"> активных членов Профсоюза на общероссийской елке в Москве</w:t>
      </w:r>
      <w:r w:rsidRPr="00727249">
        <w:rPr>
          <w:rFonts w:cs="Times New Roman"/>
        </w:rPr>
        <w:t xml:space="preserve"> и н</w:t>
      </w:r>
      <w:r w:rsidR="001F7AD7" w:rsidRPr="00727249">
        <w:rPr>
          <w:rFonts w:cs="Times New Roman"/>
        </w:rPr>
        <w:t>а елке Губернатора Новосибирской области.</w:t>
      </w:r>
    </w:p>
    <w:p w:rsidR="00507856" w:rsidRPr="00727249" w:rsidRDefault="00E35A64" w:rsidP="00212AF2">
      <w:pPr>
        <w:pStyle w:val="a8"/>
        <w:ind w:left="0"/>
        <w:jc w:val="both"/>
        <w:rPr>
          <w:rFonts w:cs="Times New Roman"/>
        </w:rPr>
      </w:pPr>
      <w:r w:rsidRPr="00727249">
        <w:rPr>
          <w:rFonts w:cs="Times New Roman"/>
        </w:rPr>
        <w:t xml:space="preserve">          </w:t>
      </w:r>
      <w:r w:rsidR="000C0759" w:rsidRPr="00727249">
        <w:rPr>
          <w:rFonts w:cs="Times New Roman"/>
        </w:rPr>
        <w:t xml:space="preserve">        </w:t>
      </w:r>
      <w:r w:rsidR="00507856" w:rsidRPr="00727249">
        <w:rPr>
          <w:rFonts w:cs="Times New Roman"/>
          <w:i/>
        </w:rPr>
        <w:t xml:space="preserve">Срок: </w:t>
      </w:r>
      <w:r w:rsidR="001F7AD7" w:rsidRPr="00727249">
        <w:rPr>
          <w:rFonts w:cs="Times New Roman"/>
          <w:i/>
        </w:rPr>
        <w:t>декабрь 2016 года</w:t>
      </w:r>
    </w:p>
    <w:p w:rsidR="00507856" w:rsidRPr="00727249" w:rsidRDefault="000C0759" w:rsidP="00212AF2">
      <w:pPr>
        <w:pStyle w:val="a8"/>
        <w:ind w:left="0" w:firstLine="70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 xml:space="preserve">        </w:t>
      </w:r>
      <w:r w:rsidR="00507856" w:rsidRPr="00727249">
        <w:rPr>
          <w:rFonts w:cs="Times New Roman"/>
          <w:i/>
        </w:rPr>
        <w:t>Отв.</w:t>
      </w:r>
      <w:r w:rsidR="001F7AD7" w:rsidRPr="00727249">
        <w:rPr>
          <w:rFonts w:cs="Times New Roman"/>
          <w:i/>
        </w:rPr>
        <w:t>: Черкашина Л.А.</w:t>
      </w:r>
    </w:p>
    <w:p w:rsidR="002D763F" w:rsidRPr="00727249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9</w:t>
      </w:r>
      <w:r w:rsidR="00761C37" w:rsidRPr="00727249">
        <w:rPr>
          <w:rFonts w:ascii="Times New Roman" w:hAnsi="Times New Roman" w:cs="Times New Roman"/>
          <w:sz w:val="24"/>
          <w:szCs w:val="24"/>
        </w:rPr>
        <w:t xml:space="preserve">. </w:t>
      </w:r>
      <w:r w:rsidR="00507856" w:rsidRPr="00727249">
        <w:rPr>
          <w:rFonts w:ascii="Times New Roman" w:hAnsi="Times New Roman" w:cs="Times New Roman"/>
          <w:sz w:val="24"/>
          <w:szCs w:val="24"/>
        </w:rPr>
        <w:t>Месячник, посвященный Всемирному дню охраны труда</w:t>
      </w:r>
      <w:r w:rsidR="00761C37" w:rsidRPr="00727249">
        <w:rPr>
          <w:rFonts w:ascii="Times New Roman" w:hAnsi="Times New Roman" w:cs="Times New Roman"/>
          <w:sz w:val="24"/>
          <w:szCs w:val="24"/>
        </w:rPr>
        <w:t>.</w:t>
      </w:r>
    </w:p>
    <w:p w:rsidR="00507856" w:rsidRPr="00727249" w:rsidRDefault="002D76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C0759" w:rsidRPr="0072724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07856" w:rsidRPr="00727249">
        <w:rPr>
          <w:rFonts w:ascii="Times New Roman" w:hAnsi="Times New Roman" w:cs="Times New Roman"/>
          <w:i/>
          <w:sz w:val="24"/>
          <w:szCs w:val="24"/>
        </w:rPr>
        <w:t>Срок: апрель</w:t>
      </w:r>
    </w:p>
    <w:p w:rsidR="00426E41" w:rsidRPr="00727249" w:rsidRDefault="00761C37" w:rsidP="00426E41">
      <w:pPr>
        <w:pStyle w:val="a8"/>
        <w:ind w:left="0" w:firstLine="70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 xml:space="preserve"> </w:t>
      </w:r>
      <w:r w:rsidR="000C0759" w:rsidRPr="00727249">
        <w:rPr>
          <w:rFonts w:cs="Times New Roman"/>
          <w:i/>
        </w:rPr>
        <w:t xml:space="preserve">      </w:t>
      </w:r>
      <w:r w:rsidR="00507856" w:rsidRPr="00727249">
        <w:rPr>
          <w:rFonts w:cs="Times New Roman"/>
          <w:i/>
        </w:rPr>
        <w:t>Отв.: Карпатовская Т.Л.</w:t>
      </w:r>
    </w:p>
    <w:p w:rsidR="002D763F" w:rsidRPr="00727249" w:rsidRDefault="00D27D86" w:rsidP="00426E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10. Заседания Комиссий и С</w:t>
      </w:r>
      <w:r w:rsidR="002D763F" w:rsidRPr="00727249">
        <w:rPr>
          <w:rFonts w:ascii="Times New Roman" w:hAnsi="Times New Roman" w:cs="Times New Roman"/>
          <w:sz w:val="24"/>
          <w:szCs w:val="24"/>
        </w:rPr>
        <w:t>оветов при обкоме Профсоюза:</w:t>
      </w:r>
    </w:p>
    <w:p w:rsidR="002D763F" w:rsidRPr="00727249" w:rsidRDefault="002D763F" w:rsidP="00426E41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Комиссия по социально-экономическим вопросам.</w:t>
      </w:r>
    </w:p>
    <w:p w:rsidR="002D763F" w:rsidRPr="00727249" w:rsidRDefault="002D763F" w:rsidP="00212AF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>Отв.</w:t>
      </w:r>
      <w:r w:rsidRPr="00727249">
        <w:rPr>
          <w:rFonts w:ascii="Times New Roman" w:hAnsi="Times New Roman" w:cs="Times New Roman"/>
          <w:sz w:val="24"/>
          <w:szCs w:val="24"/>
        </w:rPr>
        <w:t xml:space="preserve"> </w:t>
      </w:r>
      <w:r w:rsidRPr="00727249">
        <w:rPr>
          <w:rFonts w:ascii="Times New Roman" w:hAnsi="Times New Roman" w:cs="Times New Roman"/>
          <w:i/>
          <w:sz w:val="24"/>
          <w:szCs w:val="24"/>
        </w:rPr>
        <w:t>Полещук Т.Ю.</w:t>
      </w:r>
    </w:p>
    <w:p w:rsidR="002D763F" w:rsidRPr="00727249" w:rsidRDefault="002D763F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Комиссия по организационным вопросам и кадровой работе.</w:t>
      </w:r>
    </w:p>
    <w:p w:rsidR="002D763F" w:rsidRPr="00727249" w:rsidRDefault="002D763F" w:rsidP="00212AF2">
      <w:pPr>
        <w:pStyle w:val="a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>Отв. Каешкина Г.Г.</w:t>
      </w:r>
    </w:p>
    <w:p w:rsidR="002D763F" w:rsidRPr="00727249" w:rsidRDefault="002D763F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Комиссия по развитию проектной деятельности и инновационным формам работы.</w:t>
      </w:r>
    </w:p>
    <w:p w:rsidR="002422FC" w:rsidRPr="00727249" w:rsidRDefault="002422FC" w:rsidP="00212AF2">
      <w:pPr>
        <w:pStyle w:val="a8"/>
        <w:jc w:val="both"/>
        <w:rPr>
          <w:rFonts w:cs="Times New Roman"/>
        </w:rPr>
      </w:pPr>
      <w:r w:rsidRPr="00727249">
        <w:rPr>
          <w:rFonts w:cs="Times New Roman"/>
          <w:i/>
        </w:rPr>
        <w:t>Отв.: Черкашина Л.А.</w:t>
      </w:r>
    </w:p>
    <w:p w:rsidR="002422FC" w:rsidRPr="00727249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Комиссия по оздоровлению.</w:t>
      </w:r>
    </w:p>
    <w:p w:rsidR="002422FC" w:rsidRPr="00727249" w:rsidRDefault="002422FC" w:rsidP="00212AF2">
      <w:pPr>
        <w:pStyle w:val="a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>Отв. Мактесьян Л.Н.</w:t>
      </w:r>
    </w:p>
    <w:p w:rsidR="002422FC" w:rsidRPr="00727249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Комиссия по правовым вопросам.</w:t>
      </w:r>
    </w:p>
    <w:p w:rsidR="002422FC" w:rsidRPr="00727249" w:rsidRDefault="002422FC" w:rsidP="00212AF2">
      <w:pPr>
        <w:pStyle w:val="a8"/>
        <w:jc w:val="both"/>
        <w:rPr>
          <w:rFonts w:cs="Times New Roman"/>
        </w:rPr>
      </w:pPr>
      <w:r w:rsidRPr="00727249">
        <w:rPr>
          <w:rFonts w:cs="Times New Roman"/>
          <w:i/>
        </w:rPr>
        <w:t>Отв.: Гвоздева О.Н.</w:t>
      </w:r>
    </w:p>
    <w:p w:rsidR="002422FC" w:rsidRPr="00727249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Совет технической инспекции труда.</w:t>
      </w:r>
    </w:p>
    <w:p w:rsidR="002422FC" w:rsidRPr="00727249" w:rsidRDefault="002422FC" w:rsidP="00212AF2">
      <w:pPr>
        <w:pStyle w:val="a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>Отв. Карпатовская Т.Л.</w:t>
      </w:r>
    </w:p>
    <w:p w:rsidR="002422FC" w:rsidRPr="00727249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Финансовый совет.</w:t>
      </w:r>
    </w:p>
    <w:p w:rsidR="002422FC" w:rsidRPr="00727249" w:rsidRDefault="002422FC" w:rsidP="00212AF2">
      <w:pPr>
        <w:pStyle w:val="a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>Отв. Галянская С.В.</w:t>
      </w:r>
    </w:p>
    <w:p w:rsidR="002422FC" w:rsidRPr="00727249" w:rsidRDefault="002422FC" w:rsidP="00212AF2">
      <w:pPr>
        <w:pStyle w:val="a8"/>
        <w:numPr>
          <w:ilvl w:val="0"/>
          <w:numId w:val="7"/>
        </w:numPr>
        <w:jc w:val="both"/>
        <w:rPr>
          <w:rFonts w:cs="Times New Roman"/>
        </w:rPr>
      </w:pPr>
      <w:r w:rsidRPr="00727249">
        <w:rPr>
          <w:rFonts w:cs="Times New Roman"/>
        </w:rPr>
        <w:t>Совет молодых педагогов-лидеров профсоюзного движения.</w:t>
      </w:r>
    </w:p>
    <w:p w:rsidR="002422FC" w:rsidRPr="00727249" w:rsidRDefault="002422FC" w:rsidP="00212AF2">
      <w:pPr>
        <w:pStyle w:val="a8"/>
        <w:jc w:val="both"/>
        <w:rPr>
          <w:rFonts w:cs="Times New Roman"/>
          <w:i/>
        </w:rPr>
      </w:pPr>
      <w:r w:rsidRPr="00727249">
        <w:rPr>
          <w:rFonts w:cs="Times New Roman"/>
          <w:i/>
        </w:rPr>
        <w:t>Отв.: Черкашина Л.А.</w:t>
      </w:r>
    </w:p>
    <w:p w:rsidR="002422FC" w:rsidRPr="00727249" w:rsidRDefault="000C0759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</w:t>
      </w:r>
      <w:r w:rsidR="002422FC" w:rsidRPr="00727249">
        <w:rPr>
          <w:rFonts w:ascii="Times New Roman" w:hAnsi="Times New Roman" w:cs="Times New Roman"/>
          <w:i/>
          <w:sz w:val="24"/>
          <w:szCs w:val="24"/>
        </w:rPr>
        <w:t>Срок: по плану работы Комиссий и Советов</w:t>
      </w:r>
      <w:r w:rsidR="00D27D86" w:rsidRPr="00727249">
        <w:rPr>
          <w:rFonts w:ascii="Times New Roman" w:hAnsi="Times New Roman" w:cs="Times New Roman"/>
          <w:i/>
          <w:sz w:val="24"/>
          <w:szCs w:val="24"/>
        </w:rPr>
        <w:t>, не реже 1 раза в год</w:t>
      </w:r>
    </w:p>
    <w:p w:rsidR="001E7A97" w:rsidRPr="00727249" w:rsidRDefault="00D27D86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11</w:t>
      </w:r>
      <w:r w:rsidR="001E7A97" w:rsidRPr="00727249">
        <w:rPr>
          <w:rFonts w:ascii="Times New Roman" w:hAnsi="Times New Roman" w:cs="Times New Roman"/>
          <w:sz w:val="24"/>
          <w:szCs w:val="24"/>
        </w:rPr>
        <w:t>.</w:t>
      </w:r>
      <w:r w:rsidRPr="00727249">
        <w:rPr>
          <w:rFonts w:ascii="Times New Roman" w:hAnsi="Times New Roman" w:cs="Times New Roman"/>
          <w:sz w:val="24"/>
          <w:szCs w:val="24"/>
        </w:rPr>
        <w:t xml:space="preserve"> </w:t>
      </w:r>
      <w:r w:rsidR="001E7A97" w:rsidRPr="00727249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2F62AE" w:rsidRPr="007272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62AE" w:rsidRPr="00727249">
        <w:rPr>
          <w:rFonts w:ascii="Times New Roman" w:hAnsi="Times New Roman" w:cs="Times New Roman"/>
          <w:sz w:val="24"/>
          <w:szCs w:val="24"/>
        </w:rPr>
        <w:t xml:space="preserve"> областного фестиваля творчества педагогических коллективов образовательных организаций Новосибирской области “Признание-2016».</w:t>
      </w:r>
    </w:p>
    <w:p w:rsidR="002F62AE" w:rsidRPr="00727249" w:rsidRDefault="002F62AE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ab/>
      </w:r>
      <w:r w:rsidRPr="00727249">
        <w:rPr>
          <w:rFonts w:ascii="Times New Roman" w:hAnsi="Times New Roman" w:cs="Times New Roman"/>
          <w:i/>
          <w:sz w:val="24"/>
          <w:szCs w:val="24"/>
        </w:rPr>
        <w:t>Срок: январь-октябрь</w:t>
      </w:r>
    </w:p>
    <w:p w:rsidR="002F62AE" w:rsidRPr="00727249" w:rsidRDefault="002F62AE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ab/>
        <w:t>Отв. Черкашина Л.А.</w:t>
      </w:r>
    </w:p>
    <w:p w:rsidR="002F62AE" w:rsidRPr="00727249" w:rsidRDefault="002F62AE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 xml:space="preserve">12. Проведение форума </w:t>
      </w:r>
      <w:r w:rsidR="00D9593F" w:rsidRPr="00727249">
        <w:rPr>
          <w:rFonts w:ascii="Times New Roman" w:hAnsi="Times New Roman" w:cs="Times New Roman"/>
          <w:sz w:val="24"/>
          <w:szCs w:val="24"/>
        </w:rPr>
        <w:t>профсоюзного актива молодых членов Профсоюза.</w:t>
      </w:r>
    </w:p>
    <w:p w:rsidR="00D9593F" w:rsidRPr="00727249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ab/>
      </w:r>
      <w:r w:rsidRPr="00727249">
        <w:rPr>
          <w:rFonts w:ascii="Times New Roman" w:hAnsi="Times New Roman" w:cs="Times New Roman"/>
          <w:i/>
          <w:sz w:val="24"/>
          <w:szCs w:val="24"/>
        </w:rPr>
        <w:t>Срок: август</w:t>
      </w:r>
    </w:p>
    <w:p w:rsidR="00D9593F" w:rsidRPr="00727249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ab/>
        <w:t>Отв. Черкашина Л.А.</w:t>
      </w:r>
    </w:p>
    <w:p w:rsidR="00D9593F" w:rsidRPr="00727249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13. Проведение конкурса профсоюзных проектов «Профсоюзный проект как ресурс формирования правовой культуры первичной профсоюзной организации»</w:t>
      </w:r>
    </w:p>
    <w:p w:rsidR="00D9593F" w:rsidRPr="00727249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ab/>
      </w:r>
      <w:r w:rsidRPr="00727249">
        <w:rPr>
          <w:rFonts w:ascii="Times New Roman" w:hAnsi="Times New Roman" w:cs="Times New Roman"/>
          <w:i/>
          <w:sz w:val="24"/>
          <w:szCs w:val="24"/>
        </w:rPr>
        <w:t>Срок: январь-май</w:t>
      </w:r>
    </w:p>
    <w:p w:rsidR="00D9593F" w:rsidRPr="00727249" w:rsidRDefault="00D9593F" w:rsidP="00212A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49">
        <w:rPr>
          <w:rFonts w:ascii="Times New Roman" w:hAnsi="Times New Roman" w:cs="Times New Roman"/>
          <w:i/>
          <w:sz w:val="24"/>
          <w:szCs w:val="24"/>
        </w:rPr>
        <w:tab/>
        <w:t>Отв. Черкашина Л.А.</w:t>
      </w:r>
    </w:p>
    <w:p w:rsidR="00533397" w:rsidRDefault="00533397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>14. Проведения конкурса «Студенческое общежитие».</w:t>
      </w:r>
    </w:p>
    <w:p w:rsidR="00727249" w:rsidRPr="00727249" w:rsidRDefault="00727249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Срок: февраль-ноябрь</w:t>
      </w:r>
    </w:p>
    <w:p w:rsidR="00533397" w:rsidRPr="00727249" w:rsidRDefault="00533397" w:rsidP="0021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4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727249">
        <w:rPr>
          <w:rFonts w:ascii="Times New Roman" w:hAnsi="Times New Roman" w:cs="Times New Roman"/>
          <w:i/>
          <w:sz w:val="24"/>
          <w:szCs w:val="24"/>
        </w:rPr>
        <w:t>Отв</w:t>
      </w:r>
      <w:proofErr w:type="spellEnd"/>
      <w:proofErr w:type="gramEnd"/>
      <w:r w:rsidRPr="00727249">
        <w:rPr>
          <w:rFonts w:ascii="Times New Roman" w:hAnsi="Times New Roman" w:cs="Times New Roman"/>
          <w:i/>
          <w:sz w:val="24"/>
          <w:szCs w:val="24"/>
        </w:rPr>
        <w:t>: Черкашина Л.А.</w:t>
      </w:r>
    </w:p>
    <w:p w:rsidR="00F02CFB" w:rsidRDefault="00F02CFB" w:rsidP="00F02CF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422FC" w:rsidRDefault="007C069E" w:rsidP="00F02C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. </w:t>
      </w:r>
      <w:r w:rsidR="00F02CF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ВЗАИМОДЕЙСТВИЕ</w:t>
      </w:r>
      <w:proofErr w:type="gramEnd"/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 </w:t>
      </w:r>
      <w:r w:rsidR="00D72D36">
        <w:rPr>
          <w:rFonts w:ascii="Times New Roman" w:eastAsia="Times New Roman" w:hAnsi="Times New Roman"/>
          <w:b/>
          <w:bCs/>
          <w:iCs/>
          <w:sz w:val="28"/>
          <w:szCs w:val="28"/>
        </w:rPr>
        <w:t>РЕГИОНАЛЬНЫМИ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ОРГАНАМИ ВЛАСТИ И СОЦИАЛЬНЫМИ ПАРТНЕРАМИ</w:t>
      </w:r>
    </w:p>
    <w:p w:rsidR="007C069E" w:rsidRPr="00F02CFB" w:rsidRDefault="006C5459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2CFB">
        <w:rPr>
          <w:rFonts w:ascii="Times New Roman" w:hAnsi="Times New Roman" w:cs="Times New Roman"/>
          <w:sz w:val="24"/>
          <w:szCs w:val="24"/>
        </w:rPr>
        <w:t xml:space="preserve">1. Продолжить работу </w:t>
      </w:r>
      <w:r w:rsidR="007C069E" w:rsidRPr="00F02CFB">
        <w:rPr>
          <w:rFonts w:ascii="Times New Roman" w:hAnsi="Times New Roman" w:cs="Times New Roman"/>
          <w:sz w:val="24"/>
          <w:szCs w:val="24"/>
        </w:rPr>
        <w:t>в рабочих группах</w:t>
      </w:r>
      <w:r w:rsidR="007C069E" w:rsidRPr="00F02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069E" w:rsidRPr="00F02CFB">
        <w:rPr>
          <w:rFonts w:ascii="Times New Roman" w:hAnsi="Times New Roman" w:cs="Times New Roman"/>
          <w:sz w:val="24"/>
          <w:szCs w:val="24"/>
        </w:rPr>
        <w:t xml:space="preserve">и комиссиях, создаваемых Правительством </w:t>
      </w:r>
      <w:r w:rsidR="00D72D36" w:rsidRPr="00F02CFB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7C069E" w:rsidRPr="00F02CFB">
        <w:rPr>
          <w:rFonts w:ascii="Times New Roman" w:hAnsi="Times New Roman" w:cs="Times New Roman"/>
          <w:sz w:val="24"/>
          <w:szCs w:val="24"/>
        </w:rPr>
        <w:t xml:space="preserve">, в </w:t>
      </w:r>
      <w:r w:rsidR="00D72D36" w:rsidRPr="00F02CFB">
        <w:rPr>
          <w:rFonts w:ascii="Times New Roman" w:hAnsi="Times New Roman" w:cs="Times New Roman"/>
          <w:sz w:val="24"/>
          <w:szCs w:val="24"/>
        </w:rPr>
        <w:t>Новосибирской областной и городской</w:t>
      </w:r>
      <w:r w:rsidR="007C069E" w:rsidRPr="00F02CFB">
        <w:rPr>
          <w:rFonts w:ascii="Times New Roman" w:hAnsi="Times New Roman" w:cs="Times New Roman"/>
          <w:sz w:val="24"/>
          <w:szCs w:val="24"/>
        </w:rPr>
        <w:t xml:space="preserve"> трехсторонн</w:t>
      </w:r>
      <w:r w:rsidR="00D72D36" w:rsidRPr="00F02CFB">
        <w:rPr>
          <w:rFonts w:ascii="Times New Roman" w:hAnsi="Times New Roman" w:cs="Times New Roman"/>
          <w:sz w:val="24"/>
          <w:szCs w:val="24"/>
        </w:rPr>
        <w:t>их</w:t>
      </w:r>
      <w:r w:rsidR="007C069E" w:rsidRPr="00F02CF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72D36" w:rsidRPr="00F02CFB">
        <w:rPr>
          <w:rFonts w:ascii="Times New Roman" w:hAnsi="Times New Roman" w:cs="Times New Roman"/>
          <w:sz w:val="24"/>
          <w:szCs w:val="24"/>
        </w:rPr>
        <w:t>й</w:t>
      </w:r>
      <w:r w:rsidR="007C069E" w:rsidRPr="00F02CFB">
        <w:rPr>
          <w:rFonts w:ascii="Times New Roman" w:hAnsi="Times New Roman" w:cs="Times New Roman"/>
          <w:sz w:val="24"/>
          <w:szCs w:val="24"/>
        </w:rPr>
        <w:t xml:space="preserve"> по регулированию со</w:t>
      </w:r>
      <w:r w:rsidR="00D72D36" w:rsidRPr="00F02CFB">
        <w:rPr>
          <w:rFonts w:ascii="Times New Roman" w:hAnsi="Times New Roman" w:cs="Times New Roman"/>
          <w:sz w:val="24"/>
          <w:szCs w:val="24"/>
        </w:rPr>
        <w:t>циально-трудовых отношений</w:t>
      </w:r>
      <w:r w:rsidR="007C069E" w:rsidRPr="00F02CFB">
        <w:rPr>
          <w:rFonts w:ascii="Times New Roman" w:hAnsi="Times New Roman" w:cs="Times New Roman"/>
          <w:sz w:val="24"/>
          <w:szCs w:val="24"/>
        </w:rPr>
        <w:t>;</w:t>
      </w:r>
    </w:p>
    <w:p w:rsidR="007C069E" w:rsidRPr="00F02CFB" w:rsidRDefault="00426E41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7C069E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Срок: </w:t>
      </w:r>
      <w:r w:rsidR="00D72D36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>весь период</w:t>
      </w:r>
    </w:p>
    <w:p w:rsidR="007C069E" w:rsidRPr="00F02CFB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7C069E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Отв.: </w:t>
      </w:r>
      <w:r w:rsidR="00D72D36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Сутягина С.Г., </w:t>
      </w:r>
      <w:r w:rsidR="00931920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 обкома</w:t>
      </w:r>
    </w:p>
    <w:p w:rsidR="00FD761E" w:rsidRPr="00F02CFB" w:rsidRDefault="00470013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2CFB">
        <w:rPr>
          <w:rFonts w:ascii="Times New Roman" w:eastAsia="Times New Roman" w:hAnsi="Times New Roman" w:cs="Times New Roman"/>
          <w:iCs/>
          <w:sz w:val="24"/>
          <w:szCs w:val="24"/>
        </w:rPr>
        <w:t>2. Участвовать</w:t>
      </w:r>
      <w:r w:rsidR="00FD761E" w:rsidRPr="00F0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мероприятиях, проводимых Министерством образования, науки и инновационной политики</w:t>
      </w:r>
      <w:r w:rsidR="00BF6E76" w:rsidRPr="00F0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Новосибирской области, Министерством труда, занятости и трудовых ресурсов Новосибирской области, ГУО мэрии </w:t>
      </w:r>
      <w:proofErr w:type="gramStart"/>
      <w:r w:rsidR="00BF6E76" w:rsidRPr="00F02CFB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="00BF6E76" w:rsidRPr="00F02CFB">
        <w:rPr>
          <w:rFonts w:ascii="Times New Roman" w:eastAsia="Times New Roman" w:hAnsi="Times New Roman" w:cs="Times New Roman"/>
          <w:iCs/>
          <w:sz w:val="24"/>
          <w:szCs w:val="24"/>
        </w:rPr>
        <w:t>. Новосибирска.</w:t>
      </w:r>
    </w:p>
    <w:p w:rsidR="00BF6E76" w:rsidRPr="00F02CFB" w:rsidRDefault="00426E41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BF6E76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>Срок: весь период</w:t>
      </w:r>
    </w:p>
    <w:p w:rsidR="00BF6E76" w:rsidRPr="00F02CFB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</w:t>
      </w:r>
      <w:r w:rsidR="00BF6E76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Отв.: Сутягина С.Г., </w:t>
      </w:r>
      <w:r w:rsidR="00931920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</w:t>
      </w:r>
      <w:r w:rsidR="00BF6E76" w:rsidRPr="00F02C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обкома</w:t>
      </w:r>
    </w:p>
    <w:p w:rsidR="007C069E" w:rsidRPr="00F02CFB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B">
        <w:rPr>
          <w:rFonts w:ascii="Times New Roman" w:eastAsia="Times New Roman" w:hAnsi="Times New Roman"/>
          <w:bCs/>
          <w:sz w:val="24"/>
          <w:szCs w:val="24"/>
        </w:rPr>
        <w:t>3</w:t>
      </w:r>
      <w:r w:rsidR="007C069E" w:rsidRPr="00F02CFB">
        <w:rPr>
          <w:rFonts w:ascii="Times New Roman" w:eastAsia="Times New Roman" w:hAnsi="Times New Roman"/>
          <w:bCs/>
          <w:sz w:val="24"/>
          <w:szCs w:val="24"/>
        </w:rPr>
        <w:t>.</w:t>
      </w:r>
      <w:r w:rsidR="007C069E" w:rsidRPr="00F02CFB">
        <w:rPr>
          <w:rFonts w:ascii="Times New Roman" w:eastAsia="Times New Roman" w:hAnsi="Times New Roman"/>
          <w:sz w:val="24"/>
          <w:szCs w:val="24"/>
        </w:rPr>
        <w:t xml:space="preserve"> </w:t>
      </w:r>
      <w:r w:rsidR="006C5459" w:rsidRPr="00F02CFB">
        <w:rPr>
          <w:rFonts w:ascii="Times New Roman" w:eastAsia="Times New Roman" w:hAnsi="Times New Roman"/>
          <w:bCs/>
          <w:sz w:val="24"/>
          <w:szCs w:val="24"/>
        </w:rPr>
        <w:t xml:space="preserve">Взаимодействовать </w:t>
      </w:r>
      <w:r w:rsidR="007C069E" w:rsidRPr="00F02CFB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="00D72D36" w:rsidRPr="00F02CFB">
        <w:rPr>
          <w:rFonts w:ascii="Times New Roman" w:eastAsia="Times New Roman" w:hAnsi="Times New Roman"/>
          <w:bCs/>
          <w:sz w:val="24"/>
          <w:szCs w:val="24"/>
        </w:rPr>
        <w:t>Законодательным собранием Новосибирской области</w:t>
      </w:r>
      <w:r w:rsidR="007C069E" w:rsidRPr="00F02CFB">
        <w:rPr>
          <w:rFonts w:ascii="Times New Roman" w:eastAsia="Times New Roman" w:hAnsi="Times New Roman"/>
          <w:bCs/>
          <w:sz w:val="24"/>
          <w:szCs w:val="24"/>
        </w:rPr>
        <w:t xml:space="preserve"> и Советом </w:t>
      </w:r>
      <w:r w:rsidR="00D72D36" w:rsidRPr="00F02CFB">
        <w:rPr>
          <w:rFonts w:ascii="Times New Roman" w:eastAsia="Times New Roman" w:hAnsi="Times New Roman"/>
          <w:bCs/>
          <w:sz w:val="24"/>
          <w:szCs w:val="24"/>
        </w:rPr>
        <w:t>депутатов города Новосибирска</w:t>
      </w:r>
      <w:r w:rsidR="006C5459" w:rsidRPr="00F02CFB">
        <w:rPr>
          <w:rFonts w:ascii="Times New Roman" w:hAnsi="Times New Roman" w:cs="Times New Roman"/>
          <w:sz w:val="24"/>
          <w:szCs w:val="24"/>
        </w:rPr>
        <w:t xml:space="preserve"> </w:t>
      </w:r>
      <w:r w:rsidR="007C069E" w:rsidRPr="00F02CFB">
        <w:rPr>
          <w:rFonts w:ascii="Times New Roman" w:eastAsia="Times New Roman" w:hAnsi="Times New Roman"/>
          <w:bCs/>
          <w:sz w:val="24"/>
          <w:szCs w:val="24"/>
        </w:rPr>
        <w:t>в составе комитетов, рабочих групп, комиссий, советов</w:t>
      </w:r>
      <w:r w:rsidR="007C069E" w:rsidRPr="00F02CFB">
        <w:rPr>
          <w:rFonts w:ascii="Times New Roman" w:eastAsia="Times New Roman" w:hAnsi="Times New Roman"/>
          <w:sz w:val="24"/>
          <w:szCs w:val="24"/>
        </w:rPr>
        <w:t xml:space="preserve"> по проблемам образования, защиты социально-трудовых прав и  профессиональных интересов работников образования, социальных гарантий студентов.</w:t>
      </w:r>
    </w:p>
    <w:p w:rsidR="007C069E" w:rsidRPr="00F02CFB" w:rsidRDefault="007C069E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>Срок:</w:t>
      </w:r>
      <w:r w:rsidRPr="00F02CFB">
        <w:rPr>
          <w:rFonts w:ascii="Times New Roman" w:eastAsia="Times New Roman" w:hAnsi="Times New Roman"/>
          <w:sz w:val="24"/>
          <w:szCs w:val="24"/>
        </w:rPr>
        <w:t xml:space="preserve"> </w:t>
      </w:r>
      <w:r w:rsidR="00D72D36" w:rsidRPr="00F02CFB">
        <w:rPr>
          <w:rFonts w:ascii="Times New Roman" w:eastAsia="Times New Roman" w:hAnsi="Times New Roman"/>
          <w:i/>
          <w:iCs/>
          <w:sz w:val="24"/>
          <w:szCs w:val="24"/>
        </w:rPr>
        <w:t>весь период</w:t>
      </w:r>
    </w:p>
    <w:p w:rsidR="007C069E" w:rsidRPr="00F02CFB" w:rsidRDefault="007C069E" w:rsidP="00FF4A0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Отв.: </w:t>
      </w:r>
      <w:r w:rsidR="00D72D36" w:rsidRPr="00F02CFB">
        <w:rPr>
          <w:rFonts w:ascii="Times New Roman" w:eastAsia="Times New Roman" w:hAnsi="Times New Roman"/>
          <w:i/>
          <w:iCs/>
          <w:sz w:val="24"/>
          <w:szCs w:val="24"/>
        </w:rPr>
        <w:t>Сутягина С.Г.,</w:t>
      </w:r>
      <w:r w:rsidR="006C5459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426E41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аппарат</w:t>
      </w:r>
      <w:r w:rsidR="00470013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обкома </w:t>
      </w:r>
    </w:p>
    <w:p w:rsidR="007C069E" w:rsidRPr="00F02CFB" w:rsidRDefault="00426E41" w:rsidP="00FF4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2CFB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7C069E" w:rsidRPr="00F02CF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7C069E" w:rsidRPr="00F0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54A4A" w:rsidRPr="00F02CFB">
        <w:rPr>
          <w:rFonts w:ascii="Times New Roman" w:eastAsia="Times New Roman" w:hAnsi="Times New Roman" w:cs="Times New Roman"/>
          <w:bCs/>
          <w:sz w:val="24"/>
          <w:szCs w:val="24"/>
        </w:rPr>
        <w:t>Взаимодействовать</w:t>
      </w:r>
      <w:r w:rsidR="007C069E" w:rsidRPr="00F02C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D72D36" w:rsidRPr="00F02CFB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Министерством образования, науки и инновационной политики Новосибирской области</w:t>
      </w:r>
      <w:r w:rsidRPr="00F02C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54A4A" w:rsidRPr="00F02CFB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вопросам</w:t>
      </w:r>
      <w:r w:rsidR="007C069E" w:rsidRPr="00F02CF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C069E" w:rsidRPr="00F02CFB" w:rsidRDefault="007C069E" w:rsidP="00FF4A08">
      <w:pPr>
        <w:pStyle w:val="a8"/>
        <w:numPr>
          <w:ilvl w:val="0"/>
          <w:numId w:val="7"/>
        </w:numPr>
        <w:jc w:val="both"/>
        <w:rPr>
          <w:rFonts w:cs="Times New Roman"/>
          <w:shd w:val="clear" w:color="auto" w:fill="FFFFFF"/>
        </w:rPr>
      </w:pPr>
      <w:r w:rsidRPr="00F02CFB">
        <w:rPr>
          <w:rFonts w:cs="Times New Roman"/>
          <w:shd w:val="clear" w:color="auto" w:fill="FFFFFF"/>
        </w:rPr>
        <w:t xml:space="preserve">оплаты труда педагогических и иных работников образования, выполнения целевых показателей повышения заработной платы отдельных категорий работников образования  в соответствии с Указом </w:t>
      </w:r>
      <w:r w:rsidR="00426E41" w:rsidRPr="00F02CFB">
        <w:rPr>
          <w:rFonts w:cs="Times New Roman"/>
          <w:shd w:val="clear" w:color="auto" w:fill="FFFFFF"/>
        </w:rPr>
        <w:t>Президента  России от 2012 года;</w:t>
      </w:r>
    </w:p>
    <w:p w:rsidR="007C069E" w:rsidRPr="00F02CFB" w:rsidRDefault="007C069E" w:rsidP="00FF4A0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rFonts w:eastAsia="Calibri" w:cs="Times New Roman"/>
          <w:shd w:val="clear" w:color="auto" w:fill="FFFFFF"/>
        </w:rPr>
      </w:pPr>
      <w:r w:rsidRPr="00F02CFB">
        <w:rPr>
          <w:rFonts w:eastAsia="Calibri" w:cs="Times New Roman"/>
          <w:shd w:val="clear" w:color="auto" w:fill="FFFFFF"/>
        </w:rPr>
        <w:t>государственной и профессионально-общественной аккредитации, независимых форм оценки качества образования;</w:t>
      </w:r>
    </w:p>
    <w:p w:rsidR="007C069E" w:rsidRPr="00F02CFB" w:rsidRDefault="007C069E" w:rsidP="00FF4A0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rFonts w:eastAsia="Calibri" w:cs="Times New Roman"/>
          <w:shd w:val="clear" w:color="auto" w:fill="FFFFFF"/>
        </w:rPr>
      </w:pPr>
      <w:r w:rsidRPr="00F02CFB">
        <w:rPr>
          <w:rFonts w:eastAsia="Calibri" w:cs="Times New Roman"/>
          <w:shd w:val="clear" w:color="auto" w:fill="FFFFFF"/>
        </w:rPr>
        <w:t>реализации  Концепции развития дополнительного образования детей;</w:t>
      </w:r>
    </w:p>
    <w:p w:rsidR="007C069E" w:rsidRPr="00F02CFB" w:rsidRDefault="007C069E" w:rsidP="00FF4A08">
      <w:pPr>
        <w:pStyle w:val="a8"/>
        <w:numPr>
          <w:ilvl w:val="0"/>
          <w:numId w:val="7"/>
        </w:numPr>
        <w:tabs>
          <w:tab w:val="left" w:pos="851"/>
        </w:tabs>
        <w:jc w:val="both"/>
        <w:rPr>
          <w:rFonts w:eastAsia="Calibri" w:cs="Times New Roman"/>
          <w:shd w:val="clear" w:color="auto" w:fill="FFFFFF"/>
        </w:rPr>
      </w:pPr>
      <w:r w:rsidRPr="00F02CFB">
        <w:rPr>
          <w:rFonts w:eastAsia="Calibri" w:cs="Times New Roman"/>
          <w:shd w:val="clear" w:color="auto" w:fill="FFFFFF"/>
        </w:rPr>
        <w:t>разработки и применения профессиональных стандартов педагогической деятельности в сфере образования;</w:t>
      </w:r>
    </w:p>
    <w:p w:rsidR="007C069E" w:rsidRPr="00F02CFB" w:rsidRDefault="007C069E" w:rsidP="00FF4A08">
      <w:pPr>
        <w:pStyle w:val="a8"/>
        <w:numPr>
          <w:ilvl w:val="0"/>
          <w:numId w:val="7"/>
        </w:numPr>
        <w:jc w:val="both"/>
        <w:rPr>
          <w:rFonts w:eastAsia="Calibri" w:cs="Times New Roman"/>
        </w:rPr>
      </w:pPr>
      <w:r w:rsidRPr="00F02CFB">
        <w:rPr>
          <w:rFonts w:eastAsia="Calibri" w:cs="Times New Roman"/>
        </w:rPr>
        <w:t>реализации ФГОС общего и дошкольного образования;</w:t>
      </w:r>
    </w:p>
    <w:p w:rsidR="007C069E" w:rsidRPr="00F02CFB" w:rsidRDefault="007C069E" w:rsidP="00FF4A08">
      <w:pPr>
        <w:pStyle w:val="a6"/>
        <w:numPr>
          <w:ilvl w:val="0"/>
          <w:numId w:val="7"/>
        </w:numPr>
        <w:spacing w:after="0"/>
        <w:jc w:val="both"/>
        <w:rPr>
          <w:rFonts w:eastAsia="Arial Unicode MS" w:cs="Times New Roman"/>
          <w:sz w:val="24"/>
          <w:szCs w:val="24"/>
        </w:rPr>
      </w:pPr>
      <w:r w:rsidRPr="00F02CFB">
        <w:rPr>
          <w:rFonts w:eastAsia="Arial Unicode MS" w:cs="Times New Roman"/>
          <w:sz w:val="24"/>
          <w:szCs w:val="24"/>
        </w:rPr>
        <w:t>реализации Комплексной программы повышения профессионального уровня педагогических работников общеобразовательных организаций.</w:t>
      </w:r>
    </w:p>
    <w:p w:rsidR="007C069E" w:rsidRPr="00F02CFB" w:rsidRDefault="004539D5" w:rsidP="00FF4A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02CF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7C069E" w:rsidRPr="00F02C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Отв.: </w:t>
      </w:r>
      <w:r w:rsidR="00F02C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Сутягина С.Г.,  аппарат</w:t>
      </w:r>
      <w:r w:rsidR="00F30AC7" w:rsidRPr="00F02C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обкома </w:t>
      </w:r>
    </w:p>
    <w:p w:rsidR="007C069E" w:rsidRPr="00F02CFB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5</w:t>
      </w:r>
      <w:r w:rsidR="004539D5" w:rsidRPr="00F02CFB">
        <w:rPr>
          <w:rFonts w:ascii="Times New Roman" w:eastAsia="Times New Roman" w:hAnsi="Times New Roman"/>
          <w:iCs/>
          <w:sz w:val="24"/>
          <w:szCs w:val="24"/>
        </w:rPr>
        <w:t xml:space="preserve">. Участвовать </w:t>
      </w:r>
      <w:r w:rsidR="007C069E" w:rsidRPr="00F02CFB">
        <w:rPr>
          <w:rFonts w:ascii="Times New Roman" w:eastAsia="Times New Roman" w:hAnsi="Times New Roman"/>
          <w:sz w:val="24"/>
          <w:szCs w:val="24"/>
        </w:rPr>
        <w:t xml:space="preserve">в разработке </w:t>
      </w:r>
      <w:r w:rsidR="00D72D36" w:rsidRPr="00F02CFB">
        <w:rPr>
          <w:rFonts w:ascii="Times New Roman" w:eastAsia="Times New Roman" w:hAnsi="Times New Roman"/>
          <w:sz w:val="24"/>
          <w:szCs w:val="24"/>
        </w:rPr>
        <w:t xml:space="preserve">и </w:t>
      </w:r>
      <w:r w:rsidR="000E36CE" w:rsidRPr="00F02CFB">
        <w:rPr>
          <w:rFonts w:ascii="Times New Roman" w:eastAsia="Times New Roman" w:hAnsi="Times New Roman"/>
          <w:sz w:val="24"/>
          <w:szCs w:val="24"/>
        </w:rPr>
        <w:t xml:space="preserve">экспертизе </w:t>
      </w:r>
      <w:r w:rsidR="007C069E" w:rsidRPr="00F02CFB">
        <w:rPr>
          <w:rFonts w:ascii="Times New Roman" w:eastAsia="Times New Roman" w:hAnsi="Times New Roman"/>
          <w:sz w:val="24"/>
          <w:szCs w:val="24"/>
        </w:rPr>
        <w:t>нормативных правовых актов, необходимых для реализации Федерального закона «Об образовании в Российской Федерации»;</w:t>
      </w:r>
    </w:p>
    <w:p w:rsidR="007C069E" w:rsidRPr="00F02CFB" w:rsidRDefault="00F02CFB" w:rsidP="00FF4A08">
      <w:pPr>
        <w:widowControl w:val="0"/>
        <w:tabs>
          <w:tab w:val="left" w:pos="178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</w:t>
      </w:r>
      <w:r w:rsidR="007C069E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Отв.: </w:t>
      </w:r>
      <w:r w:rsidR="00D72D36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Сутягина С.Г., Гвоздева О.Н., Полещук Т.Ю., Карпатовская Т.Л., Черкашина </w:t>
      </w:r>
      <w:r w:rsidR="00D72D36" w:rsidRPr="00F02CFB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Л.А.</w:t>
      </w:r>
    </w:p>
    <w:p w:rsidR="007C069E" w:rsidRPr="00F02CFB" w:rsidRDefault="00426E41" w:rsidP="00FF4A0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6</w:t>
      </w:r>
      <w:r w:rsidR="004539D5" w:rsidRPr="00F02CFB">
        <w:rPr>
          <w:rFonts w:ascii="Times New Roman" w:eastAsia="Times New Roman" w:hAnsi="Times New Roman"/>
          <w:iCs/>
          <w:sz w:val="24"/>
          <w:szCs w:val="24"/>
        </w:rPr>
        <w:t xml:space="preserve">. Участвовать </w:t>
      </w:r>
      <w:r w:rsidR="007C069E" w:rsidRPr="00F02CFB">
        <w:rPr>
          <w:rFonts w:ascii="Times New Roman" w:eastAsia="Times New Roman" w:hAnsi="Times New Roman"/>
          <w:iCs/>
          <w:sz w:val="24"/>
          <w:szCs w:val="24"/>
        </w:rPr>
        <w:t xml:space="preserve">в работе </w:t>
      </w:r>
      <w:r w:rsidR="000E36CE" w:rsidRPr="00F02CFB">
        <w:rPr>
          <w:rFonts w:ascii="Times New Roman" w:eastAsia="Times New Roman" w:hAnsi="Times New Roman"/>
          <w:iCs/>
          <w:sz w:val="24"/>
          <w:szCs w:val="24"/>
        </w:rPr>
        <w:t xml:space="preserve">Главной </w:t>
      </w:r>
      <w:r w:rsidR="007C069E" w:rsidRPr="00F02CFB">
        <w:rPr>
          <w:rFonts w:ascii="Times New Roman" w:eastAsia="Times New Roman" w:hAnsi="Times New Roman"/>
          <w:iCs/>
          <w:sz w:val="24"/>
          <w:szCs w:val="24"/>
        </w:rPr>
        <w:t>Аттестационной Комиссии по аттестации педагогических работников организаций, осуществляющ</w:t>
      </w:r>
      <w:r w:rsidR="00396571" w:rsidRPr="00F02CFB">
        <w:rPr>
          <w:rFonts w:ascii="Times New Roman" w:eastAsia="Times New Roman" w:hAnsi="Times New Roman"/>
          <w:iCs/>
          <w:sz w:val="24"/>
          <w:szCs w:val="24"/>
        </w:rPr>
        <w:t>их образовательную деятельность.</w:t>
      </w:r>
    </w:p>
    <w:p w:rsidR="007C069E" w:rsidRPr="00F02CFB" w:rsidRDefault="00426E41" w:rsidP="00FF4A0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 xml:space="preserve">        </w:t>
      </w:r>
      <w:r w:rsidR="007C069E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Срок: </w:t>
      </w:r>
      <w:r w:rsidR="000E36CE" w:rsidRPr="00F02CFB">
        <w:rPr>
          <w:rFonts w:ascii="Times New Roman" w:eastAsia="Times New Roman" w:hAnsi="Times New Roman"/>
          <w:i/>
          <w:iCs/>
          <w:sz w:val="24"/>
          <w:szCs w:val="24"/>
        </w:rPr>
        <w:t>весь период</w:t>
      </w:r>
      <w:r w:rsidR="007C069E" w:rsidRPr="00F02CFB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:rsidR="007C069E" w:rsidRPr="00F02CFB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 </w:t>
      </w:r>
      <w:r w:rsidR="007C069E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Отв.: </w:t>
      </w:r>
      <w:r w:rsidR="000E36CE" w:rsidRPr="00F02CFB">
        <w:rPr>
          <w:rFonts w:ascii="Times New Roman" w:eastAsia="Times New Roman" w:hAnsi="Times New Roman"/>
          <w:i/>
          <w:iCs/>
          <w:sz w:val="24"/>
          <w:szCs w:val="24"/>
        </w:rPr>
        <w:t>Сутягина С.Г.</w:t>
      </w:r>
    </w:p>
    <w:p w:rsidR="004539D5" w:rsidRPr="00F02CFB" w:rsidRDefault="00426E41" w:rsidP="00FF4A08">
      <w:pPr>
        <w:widowControl w:val="0"/>
        <w:tabs>
          <w:tab w:val="left" w:pos="249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7</w:t>
      </w:r>
      <w:r w:rsidR="004539D5" w:rsidRPr="00F02CFB">
        <w:rPr>
          <w:rFonts w:ascii="Times New Roman" w:eastAsia="Times New Roman" w:hAnsi="Times New Roman"/>
          <w:iCs/>
          <w:sz w:val="24"/>
          <w:szCs w:val="24"/>
        </w:rPr>
        <w:t xml:space="preserve">. Участвовать в работе </w:t>
      </w:r>
      <w:r w:rsidR="004451AA" w:rsidRPr="00F02CFB">
        <w:rPr>
          <w:rFonts w:ascii="Times New Roman" w:eastAsia="Times New Roman" w:hAnsi="Times New Roman"/>
          <w:iCs/>
          <w:sz w:val="24"/>
          <w:szCs w:val="24"/>
        </w:rPr>
        <w:t xml:space="preserve">Коллегии Минобрнауки НСО, </w:t>
      </w:r>
      <w:r w:rsidR="004539D5" w:rsidRPr="00F02CFB">
        <w:rPr>
          <w:rFonts w:ascii="Times New Roman" w:eastAsia="Times New Roman" w:hAnsi="Times New Roman"/>
          <w:iCs/>
          <w:sz w:val="24"/>
          <w:szCs w:val="24"/>
        </w:rPr>
        <w:t>Совета ректоров высших учебных заведений</w:t>
      </w:r>
      <w:r w:rsidR="004451AA" w:rsidRPr="00F02CFB">
        <w:rPr>
          <w:rFonts w:ascii="Times New Roman" w:eastAsia="Times New Roman" w:hAnsi="Times New Roman"/>
          <w:iCs/>
          <w:sz w:val="24"/>
          <w:szCs w:val="24"/>
        </w:rPr>
        <w:t>, общественной палаты НСО.</w:t>
      </w:r>
    </w:p>
    <w:p w:rsidR="004539D5" w:rsidRPr="00F02CFB" w:rsidRDefault="004539D5" w:rsidP="00FF4A0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26E41" w:rsidRPr="00F02CFB"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>Срок: весь период.</w:t>
      </w:r>
    </w:p>
    <w:p w:rsidR="004539D5" w:rsidRPr="00F02CFB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</w:t>
      </w:r>
      <w:r w:rsidR="004539D5" w:rsidRPr="00F02CFB">
        <w:rPr>
          <w:rFonts w:ascii="Times New Roman" w:eastAsia="Times New Roman" w:hAnsi="Times New Roman"/>
          <w:i/>
          <w:iCs/>
          <w:sz w:val="24"/>
          <w:szCs w:val="24"/>
        </w:rPr>
        <w:t>Отв.: Сутягина С.Г.</w:t>
      </w:r>
    </w:p>
    <w:p w:rsidR="00611E35" w:rsidRPr="00F02CFB" w:rsidRDefault="00426E41" w:rsidP="00FF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8</w:t>
      </w:r>
      <w:r w:rsidR="004539D5" w:rsidRPr="00F02CFB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396571" w:rsidRPr="00F02CFB">
        <w:rPr>
          <w:rFonts w:ascii="Times New Roman" w:eastAsia="Times New Roman" w:hAnsi="Times New Roman"/>
          <w:iCs/>
          <w:sz w:val="24"/>
          <w:szCs w:val="24"/>
        </w:rPr>
        <w:t>У</w:t>
      </w:r>
      <w:r w:rsidR="00396571" w:rsidRPr="00F02CFB">
        <w:rPr>
          <w:rFonts w:ascii="Times New Roman" w:hAnsi="Times New Roman" w:cs="Times New Roman"/>
          <w:sz w:val="24"/>
          <w:szCs w:val="24"/>
        </w:rPr>
        <w:t>частвовать</w:t>
      </w:r>
      <w:r w:rsidR="00611E35" w:rsidRPr="00F02CFB">
        <w:rPr>
          <w:rFonts w:ascii="Times New Roman" w:hAnsi="Times New Roman" w:cs="Times New Roman"/>
          <w:sz w:val="24"/>
          <w:szCs w:val="24"/>
        </w:rPr>
        <w:t xml:space="preserve"> в работе областного Совета директоров учреждений дополнительного образования детей</w:t>
      </w:r>
    </w:p>
    <w:p w:rsidR="00611E35" w:rsidRPr="00F02CFB" w:rsidRDefault="00426E41" w:rsidP="00FF4A0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02CFB">
        <w:rPr>
          <w:rFonts w:ascii="Times New Roman" w:hAnsi="Times New Roman"/>
          <w:i/>
          <w:sz w:val="24"/>
          <w:szCs w:val="24"/>
        </w:rPr>
        <w:t xml:space="preserve">       </w:t>
      </w:r>
      <w:r w:rsidR="00611E35" w:rsidRPr="00F02CFB">
        <w:rPr>
          <w:rFonts w:ascii="Times New Roman" w:hAnsi="Times New Roman"/>
          <w:i/>
          <w:sz w:val="24"/>
          <w:szCs w:val="24"/>
        </w:rPr>
        <w:t>Срок: весь период.</w:t>
      </w:r>
    </w:p>
    <w:p w:rsidR="00611E35" w:rsidRPr="00F02CFB" w:rsidRDefault="00426E41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</w:t>
      </w:r>
      <w:r w:rsidR="00611E35" w:rsidRPr="00F02CFB">
        <w:rPr>
          <w:rFonts w:ascii="Times New Roman" w:eastAsia="Times New Roman" w:hAnsi="Times New Roman"/>
          <w:i/>
          <w:iCs/>
          <w:sz w:val="24"/>
          <w:szCs w:val="24"/>
        </w:rPr>
        <w:t>Отв.: Черкашина Л.А.</w:t>
      </w:r>
    </w:p>
    <w:p w:rsidR="00F11FF4" w:rsidRPr="00F02CFB" w:rsidRDefault="00426E41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9</w:t>
      </w:r>
      <w:r w:rsidR="00F11FF4" w:rsidRPr="00F02CFB">
        <w:rPr>
          <w:rFonts w:ascii="Times New Roman" w:eastAsia="Times New Roman" w:hAnsi="Times New Roman"/>
          <w:iCs/>
          <w:sz w:val="24"/>
          <w:szCs w:val="24"/>
        </w:rPr>
        <w:t>. Участвовать в работе комиссии при Правительстве Новосибирской области по вопросам организации круглогодичного отдыха, оздоровления и занятости детей.</w:t>
      </w:r>
    </w:p>
    <w:p w:rsidR="00F11FF4" w:rsidRPr="00F02CFB" w:rsidRDefault="00A97E44" w:rsidP="00FF4A0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02CFB">
        <w:rPr>
          <w:rFonts w:ascii="Times New Roman" w:hAnsi="Times New Roman"/>
          <w:i/>
          <w:sz w:val="24"/>
          <w:szCs w:val="24"/>
        </w:rPr>
        <w:t xml:space="preserve">       </w:t>
      </w:r>
      <w:r w:rsidR="00F11FF4" w:rsidRPr="00F02CFB">
        <w:rPr>
          <w:rFonts w:ascii="Times New Roman" w:hAnsi="Times New Roman"/>
          <w:i/>
          <w:sz w:val="24"/>
          <w:szCs w:val="24"/>
        </w:rPr>
        <w:t>Срок: весь период.</w:t>
      </w:r>
    </w:p>
    <w:p w:rsidR="00F11FF4" w:rsidRPr="00F02CFB" w:rsidRDefault="00A97E44" w:rsidP="00FF4A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</w:t>
      </w:r>
      <w:r w:rsidR="00F11FF4" w:rsidRPr="00F02CFB">
        <w:rPr>
          <w:rFonts w:ascii="Times New Roman" w:eastAsia="Times New Roman" w:hAnsi="Times New Roman"/>
          <w:i/>
          <w:iCs/>
          <w:sz w:val="24"/>
          <w:szCs w:val="24"/>
        </w:rPr>
        <w:t>Отв.: Карпатовская Т.Л.</w:t>
      </w:r>
    </w:p>
    <w:p w:rsidR="00F11FF4" w:rsidRPr="00F02CFB" w:rsidRDefault="00A97E44" w:rsidP="00FF4A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10</w:t>
      </w:r>
      <w:r w:rsidR="00F11FF4" w:rsidRPr="00F02CFB">
        <w:rPr>
          <w:rFonts w:ascii="Times New Roman" w:eastAsia="Times New Roman" w:hAnsi="Times New Roman"/>
          <w:iCs/>
          <w:sz w:val="24"/>
          <w:szCs w:val="24"/>
        </w:rPr>
        <w:t>. Осуществлять в</w:t>
      </w:r>
      <w:r w:rsidR="00F11FF4" w:rsidRPr="00F02CFB">
        <w:rPr>
          <w:rFonts w:ascii="Times New Roman" w:hAnsi="Times New Roman"/>
          <w:bCs/>
          <w:sz w:val="24"/>
          <w:szCs w:val="24"/>
        </w:rPr>
        <w:t>заимодействие</w:t>
      </w:r>
      <w:r w:rsidR="00F11FF4" w:rsidRPr="00F02CF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F11FF4" w:rsidRPr="00F02CFB">
        <w:rPr>
          <w:rFonts w:ascii="Times New Roman" w:eastAsia="Times New Roman" w:hAnsi="Times New Roman"/>
          <w:bCs/>
          <w:iCs/>
          <w:sz w:val="24"/>
          <w:szCs w:val="24"/>
        </w:rPr>
        <w:t>с региональными органами власти и социальными партнёрами</w:t>
      </w:r>
      <w:r w:rsidR="00115164" w:rsidRPr="00F02CFB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7C069E" w:rsidRPr="00F02CFB" w:rsidRDefault="007C069E" w:rsidP="00FF4A08">
      <w:pPr>
        <w:pStyle w:val="a8"/>
        <w:numPr>
          <w:ilvl w:val="0"/>
          <w:numId w:val="10"/>
        </w:numPr>
        <w:jc w:val="both"/>
      </w:pPr>
      <w:r w:rsidRPr="00F02CFB">
        <w:t>по вопросам развития  социального партнерства и реализации плана мероприятий по выполнению в 201</w:t>
      </w:r>
      <w:r w:rsidR="000E36CE" w:rsidRPr="00F02CFB">
        <w:t>5</w:t>
      </w:r>
      <w:r w:rsidRPr="00F02CFB">
        <w:t xml:space="preserve"> году Отраслевого соглашения по организациям, находящимся в ведении Минобрнауки </w:t>
      </w:r>
      <w:r w:rsidR="000E36CE" w:rsidRPr="00F02CFB">
        <w:t>НСО</w:t>
      </w:r>
      <w:r w:rsidRPr="00F02CFB">
        <w:t>, на 201</w:t>
      </w:r>
      <w:r w:rsidR="000E36CE" w:rsidRPr="00F02CFB">
        <w:t>4</w:t>
      </w:r>
      <w:r w:rsidRPr="00F02CFB">
        <w:t>-201</w:t>
      </w:r>
      <w:r w:rsidR="000E36CE" w:rsidRPr="00F02CFB">
        <w:t>6</w:t>
      </w:r>
      <w:r w:rsidR="00115164" w:rsidRPr="00F02CFB">
        <w:t xml:space="preserve"> годы</w:t>
      </w:r>
    </w:p>
    <w:p w:rsidR="007C069E" w:rsidRPr="00F02CFB" w:rsidRDefault="00A97E44" w:rsidP="00FF4A0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02CFB">
        <w:rPr>
          <w:rFonts w:ascii="Times New Roman" w:hAnsi="Times New Roman"/>
          <w:i/>
          <w:sz w:val="24"/>
          <w:szCs w:val="24"/>
        </w:rPr>
        <w:t xml:space="preserve">         </w:t>
      </w:r>
      <w:r w:rsidR="007C069E" w:rsidRPr="00F02CFB">
        <w:rPr>
          <w:rFonts w:ascii="Times New Roman" w:hAnsi="Times New Roman"/>
          <w:i/>
          <w:sz w:val="24"/>
          <w:szCs w:val="24"/>
        </w:rPr>
        <w:t xml:space="preserve">Срок: </w:t>
      </w:r>
      <w:r w:rsidR="000E36CE" w:rsidRPr="00F02CFB">
        <w:rPr>
          <w:rFonts w:ascii="Times New Roman" w:hAnsi="Times New Roman"/>
          <w:i/>
          <w:sz w:val="24"/>
          <w:szCs w:val="24"/>
        </w:rPr>
        <w:t>весь период</w:t>
      </w:r>
      <w:r w:rsidR="007C069E" w:rsidRPr="00F02CFB">
        <w:rPr>
          <w:rFonts w:ascii="Times New Roman" w:hAnsi="Times New Roman"/>
          <w:i/>
          <w:sz w:val="24"/>
          <w:szCs w:val="24"/>
        </w:rPr>
        <w:t>.</w:t>
      </w:r>
    </w:p>
    <w:p w:rsidR="007C069E" w:rsidRPr="00F02CFB" w:rsidRDefault="00A97E44" w:rsidP="00FF4A0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02CFB">
        <w:rPr>
          <w:rFonts w:ascii="Times New Roman" w:hAnsi="Times New Roman"/>
          <w:i/>
          <w:sz w:val="24"/>
          <w:szCs w:val="24"/>
        </w:rPr>
        <w:t xml:space="preserve">        </w:t>
      </w:r>
      <w:r w:rsidR="007C069E" w:rsidRPr="00F02CFB">
        <w:rPr>
          <w:rFonts w:ascii="Times New Roman" w:hAnsi="Times New Roman"/>
          <w:i/>
          <w:sz w:val="24"/>
          <w:szCs w:val="24"/>
        </w:rPr>
        <w:t xml:space="preserve">Отв.: </w:t>
      </w:r>
      <w:r w:rsidR="000E36CE" w:rsidRPr="00F02CFB">
        <w:rPr>
          <w:rFonts w:ascii="Times New Roman" w:hAnsi="Times New Roman"/>
          <w:i/>
          <w:sz w:val="24"/>
          <w:szCs w:val="24"/>
        </w:rPr>
        <w:t>Сутягина С.Г., Гвоздева О.Н., Полещук Т.Ю., Карпатовская Т.Л.</w:t>
      </w:r>
    </w:p>
    <w:p w:rsidR="000E36CE" w:rsidRPr="00F02CFB" w:rsidRDefault="000E36CE" w:rsidP="00FF4A08">
      <w:pPr>
        <w:pStyle w:val="a8"/>
        <w:numPr>
          <w:ilvl w:val="0"/>
          <w:numId w:val="10"/>
        </w:numPr>
        <w:jc w:val="both"/>
      </w:pPr>
      <w:r w:rsidRPr="00F02CFB">
        <w:t xml:space="preserve">по вопросам заключения Отраслевого Соглашения по организациям, находящимся в ведении  Главного управления образования города </w:t>
      </w:r>
      <w:r w:rsidR="00115164" w:rsidRPr="00F02CFB">
        <w:t>Новосибирска, на 2015-2017 годы</w:t>
      </w:r>
    </w:p>
    <w:p w:rsidR="000E36CE" w:rsidRPr="00F02CFB" w:rsidRDefault="00A97E44" w:rsidP="00FF4A0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02CFB">
        <w:rPr>
          <w:rFonts w:ascii="Times New Roman" w:hAnsi="Times New Roman"/>
          <w:i/>
          <w:sz w:val="24"/>
          <w:szCs w:val="24"/>
        </w:rPr>
        <w:t xml:space="preserve">         </w:t>
      </w:r>
      <w:r w:rsidR="000E36CE" w:rsidRPr="00F02CFB">
        <w:rPr>
          <w:rFonts w:ascii="Times New Roman" w:hAnsi="Times New Roman"/>
          <w:i/>
          <w:sz w:val="24"/>
          <w:szCs w:val="24"/>
        </w:rPr>
        <w:t>Срок: январь-февраль 2015год</w:t>
      </w:r>
    </w:p>
    <w:p w:rsidR="000E36CE" w:rsidRPr="00F02CFB" w:rsidRDefault="00A97E44" w:rsidP="00FF4A0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02CFB">
        <w:rPr>
          <w:rFonts w:ascii="Times New Roman" w:hAnsi="Times New Roman"/>
          <w:i/>
          <w:sz w:val="24"/>
          <w:szCs w:val="24"/>
        </w:rPr>
        <w:t xml:space="preserve">        </w:t>
      </w:r>
      <w:r w:rsidR="000E36CE" w:rsidRPr="00F02CFB">
        <w:rPr>
          <w:rFonts w:ascii="Times New Roman" w:hAnsi="Times New Roman"/>
          <w:i/>
          <w:sz w:val="24"/>
          <w:szCs w:val="24"/>
        </w:rPr>
        <w:t>Отв.: Сутягина С.Г., Гвоздева О.Н., Полещук Т.Ю., Карпатовская Т.Л.</w:t>
      </w:r>
    </w:p>
    <w:p w:rsidR="007C069E" w:rsidRPr="00F02CFB" w:rsidRDefault="007C069E" w:rsidP="00FF4A08">
      <w:pPr>
        <w:pStyle w:val="a8"/>
        <w:numPr>
          <w:ilvl w:val="0"/>
          <w:numId w:val="10"/>
        </w:numPr>
        <w:jc w:val="both"/>
      </w:pPr>
      <w:r w:rsidRPr="00F02CFB">
        <w:t>в области обеспечения социальных льгот, гарантий, социальной защиты обучающихся (студентов), в том числе в реализации мер по улучшению медицинского обслуживания, питания, оздоровления и организации отдыха студентов на базе вузовских санаториев-профилакториев, спортивно-оздоровите</w:t>
      </w:r>
      <w:r w:rsidR="00115164" w:rsidRPr="00F02CFB">
        <w:t>льных баз</w:t>
      </w:r>
    </w:p>
    <w:p w:rsidR="007C069E" w:rsidRPr="00F02CFB" w:rsidRDefault="00A97E44" w:rsidP="00FF4A08">
      <w:pPr>
        <w:pStyle w:val="a8"/>
        <w:tabs>
          <w:tab w:val="left" w:pos="1498"/>
        </w:tabs>
        <w:suppressAutoHyphens w:val="0"/>
        <w:ind w:left="0" w:firstLine="720"/>
        <w:jc w:val="both"/>
        <w:rPr>
          <w:rFonts w:cs="Times New Roman"/>
          <w:i/>
        </w:rPr>
      </w:pPr>
      <w:r w:rsidRPr="00F02CFB">
        <w:rPr>
          <w:rFonts w:cs="Times New Roman"/>
          <w:i/>
        </w:rPr>
        <w:t xml:space="preserve">             </w:t>
      </w:r>
      <w:r w:rsidR="007C069E" w:rsidRPr="00F02CFB">
        <w:rPr>
          <w:rFonts w:cs="Times New Roman"/>
          <w:i/>
        </w:rPr>
        <w:t xml:space="preserve">Срок: </w:t>
      </w:r>
      <w:r w:rsidR="000E36CE" w:rsidRPr="00F02CFB">
        <w:rPr>
          <w:rFonts w:cs="Times New Roman"/>
          <w:i/>
        </w:rPr>
        <w:t>весь период</w:t>
      </w:r>
      <w:r w:rsidR="007C069E" w:rsidRPr="00F02CFB">
        <w:rPr>
          <w:rFonts w:cs="Times New Roman"/>
          <w:i/>
        </w:rPr>
        <w:t>.</w:t>
      </w:r>
    </w:p>
    <w:p w:rsidR="007C069E" w:rsidRPr="00F02CFB" w:rsidRDefault="00A97E44" w:rsidP="00FF4A0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02CFB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7C069E" w:rsidRPr="00F02CFB">
        <w:rPr>
          <w:rFonts w:ascii="Times New Roman" w:hAnsi="Times New Roman"/>
          <w:i/>
          <w:iCs/>
          <w:sz w:val="24"/>
          <w:szCs w:val="24"/>
        </w:rPr>
        <w:t xml:space="preserve">Отв.: </w:t>
      </w:r>
      <w:r w:rsidR="000E36CE" w:rsidRPr="00F02CFB">
        <w:rPr>
          <w:rFonts w:ascii="Times New Roman" w:hAnsi="Times New Roman"/>
          <w:i/>
          <w:iCs/>
          <w:sz w:val="24"/>
          <w:szCs w:val="24"/>
        </w:rPr>
        <w:t>Черкашина Л.А.</w:t>
      </w:r>
    </w:p>
    <w:p w:rsidR="007C069E" w:rsidRPr="00F02CFB" w:rsidRDefault="007C069E" w:rsidP="00FF4A08">
      <w:pPr>
        <w:pStyle w:val="a8"/>
        <w:numPr>
          <w:ilvl w:val="0"/>
          <w:numId w:val="10"/>
        </w:numPr>
        <w:jc w:val="both"/>
        <w:rPr>
          <w:iCs/>
        </w:rPr>
      </w:pPr>
      <w:r w:rsidRPr="00F02CFB">
        <w:t>п</w:t>
      </w:r>
      <w:r w:rsidRPr="00F02CFB">
        <w:rPr>
          <w:iCs/>
        </w:rPr>
        <w:t xml:space="preserve">о вопросам анализа и </w:t>
      </w:r>
      <w:proofErr w:type="gramStart"/>
      <w:r w:rsidRPr="00F02CFB">
        <w:rPr>
          <w:iCs/>
        </w:rPr>
        <w:t>контроля за</w:t>
      </w:r>
      <w:proofErr w:type="gramEnd"/>
      <w:r w:rsidRPr="00F02CFB">
        <w:rPr>
          <w:iCs/>
        </w:rPr>
        <w:t xml:space="preserve"> выполнением </w:t>
      </w:r>
      <w:r w:rsidRPr="00F02CFB">
        <w:rPr>
          <w:iCs/>
        </w:rPr>
        <w:br/>
        <w:t>в 201</w:t>
      </w:r>
      <w:r w:rsidR="00115164" w:rsidRPr="00F02CFB">
        <w:rPr>
          <w:iCs/>
        </w:rPr>
        <w:t>6</w:t>
      </w:r>
      <w:r w:rsidRPr="00F02CFB">
        <w:rPr>
          <w:iCs/>
        </w:rPr>
        <w:t xml:space="preserve"> году коллективных договоров образовательных организаций высшего образования.</w:t>
      </w:r>
    </w:p>
    <w:p w:rsidR="007C069E" w:rsidRPr="00F02CFB" w:rsidRDefault="00A97E44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sz w:val="24"/>
          <w:szCs w:val="24"/>
        </w:rPr>
        <w:t xml:space="preserve">              </w:t>
      </w:r>
      <w:r w:rsidR="007C069E" w:rsidRPr="00F02CFB">
        <w:rPr>
          <w:rFonts w:ascii="Times New Roman" w:eastAsia="Times New Roman" w:hAnsi="Times New Roman"/>
          <w:i/>
          <w:sz w:val="24"/>
          <w:szCs w:val="24"/>
        </w:rPr>
        <w:t xml:space="preserve">Срок: </w:t>
      </w:r>
      <w:r w:rsidR="000E36CE" w:rsidRPr="00F02CFB">
        <w:rPr>
          <w:rFonts w:ascii="Times New Roman" w:eastAsia="Times New Roman" w:hAnsi="Times New Roman"/>
          <w:i/>
          <w:iCs/>
          <w:sz w:val="24"/>
          <w:szCs w:val="24"/>
        </w:rPr>
        <w:t>весь период</w:t>
      </w:r>
    </w:p>
    <w:p w:rsidR="007C069E" w:rsidRPr="00F02CFB" w:rsidRDefault="00A97E44" w:rsidP="00FF4A08">
      <w:pPr>
        <w:tabs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</w:t>
      </w:r>
      <w:r w:rsidR="007C069E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Отв.: </w:t>
      </w:r>
      <w:r w:rsidR="00115164" w:rsidRPr="00F02CFB">
        <w:rPr>
          <w:rFonts w:ascii="Times New Roman" w:eastAsia="Times New Roman" w:hAnsi="Times New Roman"/>
          <w:i/>
          <w:iCs/>
          <w:sz w:val="24"/>
          <w:szCs w:val="24"/>
        </w:rPr>
        <w:t>Сутягина С.Г., Гвоздева О.Н.</w:t>
      </w:r>
      <w:r w:rsidR="000E36CE" w:rsidRPr="00F02CFB">
        <w:rPr>
          <w:rFonts w:ascii="Times New Roman" w:eastAsia="Times New Roman" w:hAnsi="Times New Roman"/>
          <w:i/>
          <w:iCs/>
          <w:sz w:val="24"/>
          <w:szCs w:val="24"/>
        </w:rPr>
        <w:t>, Черкашина Л.А.</w:t>
      </w:r>
      <w:r w:rsidR="007C069E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C0C41" w:rsidRPr="00F02CFB" w:rsidRDefault="00A97E44" w:rsidP="00FF4A0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11</w:t>
      </w:r>
      <w:r w:rsidR="006C0C41" w:rsidRPr="00F02CFB">
        <w:rPr>
          <w:rFonts w:ascii="Times New Roman" w:eastAsia="Times New Roman" w:hAnsi="Times New Roman"/>
          <w:iCs/>
          <w:sz w:val="24"/>
          <w:szCs w:val="24"/>
        </w:rPr>
        <w:t>.</w:t>
      </w:r>
      <w:r w:rsidR="006C0C41" w:rsidRPr="00F02CFB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C0C41" w:rsidRPr="00F02CFB">
        <w:rPr>
          <w:rFonts w:ascii="Times New Roman" w:eastAsia="Times New Roman" w:hAnsi="Times New Roman"/>
          <w:iCs/>
          <w:sz w:val="24"/>
          <w:szCs w:val="24"/>
        </w:rPr>
        <w:t>Систематически организовывать встречи профсоюзного актива с представителями органов исполнительной и законодательной власти всех уровней по актуальным вопросам.</w:t>
      </w:r>
    </w:p>
    <w:p w:rsidR="006C0C41" w:rsidRPr="00F02CFB" w:rsidRDefault="006C0C41" w:rsidP="00FF4A08">
      <w:pPr>
        <w:widowControl w:val="0"/>
        <w:tabs>
          <w:tab w:val="left" w:pos="249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  </w:t>
      </w:r>
      <w:r w:rsidR="00A97E44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</w:t>
      </w:r>
      <w:r w:rsidRPr="00F02CFB">
        <w:rPr>
          <w:rFonts w:ascii="Times New Roman" w:eastAsia="Times New Roman" w:hAnsi="Times New Roman"/>
          <w:i/>
          <w:sz w:val="24"/>
          <w:szCs w:val="24"/>
        </w:rPr>
        <w:t xml:space="preserve">Срок: </w:t>
      </w: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>весь период</w:t>
      </w:r>
    </w:p>
    <w:p w:rsidR="00F97DB3" w:rsidRPr="00F02CFB" w:rsidRDefault="006C0C41" w:rsidP="00FF4A0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</w:t>
      </w:r>
      <w:r w:rsidR="00A97E44"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     </w:t>
      </w:r>
      <w:r w:rsidRPr="00F02CFB">
        <w:rPr>
          <w:rFonts w:ascii="Times New Roman" w:eastAsia="Times New Roman" w:hAnsi="Times New Roman"/>
          <w:i/>
          <w:iCs/>
          <w:sz w:val="24"/>
          <w:szCs w:val="24"/>
        </w:rPr>
        <w:t xml:space="preserve"> Отв.: Сутягина С.Г.</w:t>
      </w:r>
    </w:p>
    <w:p w:rsidR="00FD761E" w:rsidRPr="00F02CFB" w:rsidRDefault="00A97E44" w:rsidP="00FF4A08">
      <w:pPr>
        <w:tabs>
          <w:tab w:val="left" w:pos="1498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02CFB">
        <w:rPr>
          <w:rFonts w:ascii="Times New Roman" w:eastAsia="Times New Roman" w:hAnsi="Times New Roman"/>
          <w:iCs/>
          <w:sz w:val="24"/>
          <w:szCs w:val="24"/>
        </w:rPr>
        <w:t>12</w:t>
      </w:r>
      <w:r w:rsidR="00FD761E" w:rsidRPr="00F02CFB">
        <w:rPr>
          <w:rFonts w:ascii="Times New Roman" w:eastAsia="Times New Roman" w:hAnsi="Times New Roman"/>
          <w:iCs/>
          <w:sz w:val="24"/>
          <w:szCs w:val="24"/>
        </w:rPr>
        <w:t xml:space="preserve">. Участвовать в работе экспертной комиссии по присуждению стипендии Губернатора Новосибирской области студентам высших учебных заведений. </w:t>
      </w:r>
    </w:p>
    <w:p w:rsidR="00FD761E" w:rsidRPr="00F02CFB" w:rsidRDefault="00FD761E" w:rsidP="00FF4A08">
      <w:pPr>
        <w:pStyle w:val="a8"/>
        <w:tabs>
          <w:tab w:val="left" w:pos="1498"/>
        </w:tabs>
        <w:suppressAutoHyphens w:val="0"/>
        <w:ind w:left="0" w:firstLine="720"/>
        <w:jc w:val="both"/>
        <w:rPr>
          <w:rFonts w:cs="Times New Roman"/>
          <w:i/>
        </w:rPr>
      </w:pPr>
      <w:r w:rsidRPr="00F02CFB">
        <w:rPr>
          <w:iCs/>
        </w:rPr>
        <w:tab/>
      </w:r>
      <w:r w:rsidR="00A97E44" w:rsidRPr="00F02CFB">
        <w:rPr>
          <w:iCs/>
        </w:rPr>
        <w:t xml:space="preserve">   </w:t>
      </w:r>
      <w:r w:rsidRPr="00F02CFB">
        <w:rPr>
          <w:rFonts w:cs="Times New Roman"/>
          <w:i/>
        </w:rPr>
        <w:t>Срок: весь период.</w:t>
      </w:r>
    </w:p>
    <w:p w:rsidR="00FD761E" w:rsidRPr="00F02CFB" w:rsidRDefault="00FD761E" w:rsidP="00FF4A0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F02CFB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="00A97E44" w:rsidRPr="00F02CF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F02CFB">
        <w:rPr>
          <w:rFonts w:ascii="Times New Roman" w:hAnsi="Times New Roman"/>
          <w:i/>
          <w:iCs/>
          <w:sz w:val="24"/>
          <w:szCs w:val="24"/>
        </w:rPr>
        <w:t>Отв.: Черкашина Л.А.</w:t>
      </w:r>
    </w:p>
    <w:p w:rsidR="007C069E" w:rsidRDefault="007C069E" w:rsidP="00FF4A0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sectPr w:rsidR="007C069E" w:rsidSect="007C06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54" w:rsidRPr="00507856" w:rsidRDefault="00381954" w:rsidP="00507856">
      <w:pPr>
        <w:spacing w:after="0" w:line="240" w:lineRule="auto"/>
      </w:pPr>
      <w:r>
        <w:separator/>
      </w:r>
    </w:p>
  </w:endnote>
  <w:endnote w:type="continuationSeparator" w:id="0">
    <w:p w:rsidR="00381954" w:rsidRPr="00507856" w:rsidRDefault="00381954" w:rsidP="0050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54" w:rsidRPr="00507856" w:rsidRDefault="00381954" w:rsidP="00507856">
      <w:pPr>
        <w:spacing w:after="0" w:line="240" w:lineRule="auto"/>
      </w:pPr>
      <w:r>
        <w:separator/>
      </w:r>
    </w:p>
  </w:footnote>
  <w:footnote w:type="continuationSeparator" w:id="0">
    <w:p w:rsidR="00381954" w:rsidRPr="00507856" w:rsidRDefault="00381954" w:rsidP="0050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-938"/>
        </w:tabs>
        <w:ind w:left="502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4">
    <w:nsid w:val="02022C36"/>
    <w:multiLevelType w:val="hybridMultilevel"/>
    <w:tmpl w:val="EFF8BBB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3086F49"/>
    <w:multiLevelType w:val="hybridMultilevel"/>
    <w:tmpl w:val="1054A320"/>
    <w:lvl w:ilvl="0" w:tplc="5C98B93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7751398"/>
    <w:multiLevelType w:val="hybridMultilevel"/>
    <w:tmpl w:val="A110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6542"/>
    <w:multiLevelType w:val="hybridMultilevel"/>
    <w:tmpl w:val="041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09EC"/>
    <w:multiLevelType w:val="hybridMultilevel"/>
    <w:tmpl w:val="FE7EB366"/>
    <w:lvl w:ilvl="0" w:tplc="5C98B9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648F"/>
    <w:multiLevelType w:val="hybridMultilevel"/>
    <w:tmpl w:val="F3407CF0"/>
    <w:lvl w:ilvl="0" w:tplc="5C98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44A51"/>
    <w:multiLevelType w:val="hybridMultilevel"/>
    <w:tmpl w:val="895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C41F4"/>
    <w:multiLevelType w:val="hybridMultilevel"/>
    <w:tmpl w:val="009832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06E7A29"/>
    <w:multiLevelType w:val="hybridMultilevel"/>
    <w:tmpl w:val="A5682206"/>
    <w:lvl w:ilvl="0" w:tplc="5C98B93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23E1169"/>
    <w:multiLevelType w:val="hybridMultilevel"/>
    <w:tmpl w:val="8962D47A"/>
    <w:lvl w:ilvl="0" w:tplc="B282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31E3C"/>
    <w:multiLevelType w:val="hybridMultilevel"/>
    <w:tmpl w:val="412EDC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D9F544B"/>
    <w:multiLevelType w:val="hybridMultilevel"/>
    <w:tmpl w:val="12242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70F88"/>
    <w:multiLevelType w:val="hybridMultilevel"/>
    <w:tmpl w:val="46EC2D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FE5B80"/>
    <w:multiLevelType w:val="hybridMultilevel"/>
    <w:tmpl w:val="AE88158C"/>
    <w:lvl w:ilvl="0" w:tplc="FC586F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9E"/>
    <w:rsid w:val="00007AA3"/>
    <w:rsid w:val="00016C61"/>
    <w:rsid w:val="00025554"/>
    <w:rsid w:val="0003791E"/>
    <w:rsid w:val="00037F51"/>
    <w:rsid w:val="00041660"/>
    <w:rsid w:val="00062AEB"/>
    <w:rsid w:val="00071DDD"/>
    <w:rsid w:val="000B0661"/>
    <w:rsid w:val="000B1766"/>
    <w:rsid w:val="000B21DB"/>
    <w:rsid w:val="000B7D37"/>
    <w:rsid w:val="000C0759"/>
    <w:rsid w:val="000C4A3F"/>
    <w:rsid w:val="000C791F"/>
    <w:rsid w:val="000E36CE"/>
    <w:rsid w:val="000F74BE"/>
    <w:rsid w:val="00103136"/>
    <w:rsid w:val="00107A72"/>
    <w:rsid w:val="00113344"/>
    <w:rsid w:val="00115164"/>
    <w:rsid w:val="00125E81"/>
    <w:rsid w:val="00151C61"/>
    <w:rsid w:val="00156F8A"/>
    <w:rsid w:val="00195889"/>
    <w:rsid w:val="001B3880"/>
    <w:rsid w:val="001D5DE8"/>
    <w:rsid w:val="001E7A97"/>
    <w:rsid w:val="001F0389"/>
    <w:rsid w:val="001F1E44"/>
    <w:rsid w:val="001F7001"/>
    <w:rsid w:val="001F7AD7"/>
    <w:rsid w:val="002030C3"/>
    <w:rsid w:val="0021196E"/>
    <w:rsid w:val="00212AF2"/>
    <w:rsid w:val="00212EAA"/>
    <w:rsid w:val="002140DE"/>
    <w:rsid w:val="002244F1"/>
    <w:rsid w:val="00240B5F"/>
    <w:rsid w:val="002422FC"/>
    <w:rsid w:val="002517A8"/>
    <w:rsid w:val="00251875"/>
    <w:rsid w:val="00277E02"/>
    <w:rsid w:val="002A4028"/>
    <w:rsid w:val="002A52E4"/>
    <w:rsid w:val="002D763F"/>
    <w:rsid w:val="002F1315"/>
    <w:rsid w:val="002F62AE"/>
    <w:rsid w:val="00303EE2"/>
    <w:rsid w:val="00323BEB"/>
    <w:rsid w:val="00326013"/>
    <w:rsid w:val="00333B5A"/>
    <w:rsid w:val="00341303"/>
    <w:rsid w:val="00345754"/>
    <w:rsid w:val="00350EB6"/>
    <w:rsid w:val="00354932"/>
    <w:rsid w:val="00356CF6"/>
    <w:rsid w:val="003660DB"/>
    <w:rsid w:val="00376AC3"/>
    <w:rsid w:val="00381954"/>
    <w:rsid w:val="00392EF4"/>
    <w:rsid w:val="00396571"/>
    <w:rsid w:val="003A7CF5"/>
    <w:rsid w:val="003B4F24"/>
    <w:rsid w:val="003C1DBF"/>
    <w:rsid w:val="003D1FDA"/>
    <w:rsid w:val="003E7EDD"/>
    <w:rsid w:val="003F64B5"/>
    <w:rsid w:val="00400B52"/>
    <w:rsid w:val="004026DF"/>
    <w:rsid w:val="00415781"/>
    <w:rsid w:val="0041662F"/>
    <w:rsid w:val="00420430"/>
    <w:rsid w:val="00422B5A"/>
    <w:rsid w:val="00426CF6"/>
    <w:rsid w:val="00426E41"/>
    <w:rsid w:val="004451AA"/>
    <w:rsid w:val="004539D5"/>
    <w:rsid w:val="00454A4A"/>
    <w:rsid w:val="00470013"/>
    <w:rsid w:val="00472C8F"/>
    <w:rsid w:val="00490021"/>
    <w:rsid w:val="00493424"/>
    <w:rsid w:val="00494312"/>
    <w:rsid w:val="004A000C"/>
    <w:rsid w:val="004A0FBE"/>
    <w:rsid w:val="004B246A"/>
    <w:rsid w:val="004C522D"/>
    <w:rsid w:val="00507856"/>
    <w:rsid w:val="00526226"/>
    <w:rsid w:val="00533397"/>
    <w:rsid w:val="00540A9B"/>
    <w:rsid w:val="0054403E"/>
    <w:rsid w:val="00561D56"/>
    <w:rsid w:val="0057114B"/>
    <w:rsid w:val="005808EF"/>
    <w:rsid w:val="00581E17"/>
    <w:rsid w:val="00582FDB"/>
    <w:rsid w:val="00584180"/>
    <w:rsid w:val="00585549"/>
    <w:rsid w:val="00594045"/>
    <w:rsid w:val="005B52B2"/>
    <w:rsid w:val="005B7CD9"/>
    <w:rsid w:val="005D3377"/>
    <w:rsid w:val="005E564A"/>
    <w:rsid w:val="00611E35"/>
    <w:rsid w:val="00614B64"/>
    <w:rsid w:val="00622D30"/>
    <w:rsid w:val="0063554E"/>
    <w:rsid w:val="0064619F"/>
    <w:rsid w:val="0064632A"/>
    <w:rsid w:val="0065197C"/>
    <w:rsid w:val="0065236C"/>
    <w:rsid w:val="00664DC2"/>
    <w:rsid w:val="00676E0A"/>
    <w:rsid w:val="00686086"/>
    <w:rsid w:val="00686F1E"/>
    <w:rsid w:val="00687434"/>
    <w:rsid w:val="00694E02"/>
    <w:rsid w:val="00697024"/>
    <w:rsid w:val="00697387"/>
    <w:rsid w:val="006A4AD2"/>
    <w:rsid w:val="006A5A58"/>
    <w:rsid w:val="006B3B20"/>
    <w:rsid w:val="006C0C41"/>
    <w:rsid w:val="006C510A"/>
    <w:rsid w:val="006C5459"/>
    <w:rsid w:val="006D48BF"/>
    <w:rsid w:val="006F4615"/>
    <w:rsid w:val="0072145F"/>
    <w:rsid w:val="00727249"/>
    <w:rsid w:val="00736505"/>
    <w:rsid w:val="00747EE1"/>
    <w:rsid w:val="007616B2"/>
    <w:rsid w:val="00761C37"/>
    <w:rsid w:val="00761E02"/>
    <w:rsid w:val="00771C39"/>
    <w:rsid w:val="007855C3"/>
    <w:rsid w:val="00790765"/>
    <w:rsid w:val="00792837"/>
    <w:rsid w:val="007A4E5B"/>
    <w:rsid w:val="007A7800"/>
    <w:rsid w:val="007B1A06"/>
    <w:rsid w:val="007C069E"/>
    <w:rsid w:val="007C3721"/>
    <w:rsid w:val="007C50A8"/>
    <w:rsid w:val="007C66B1"/>
    <w:rsid w:val="007D27E6"/>
    <w:rsid w:val="007D3D31"/>
    <w:rsid w:val="007D58E2"/>
    <w:rsid w:val="007F335D"/>
    <w:rsid w:val="007F51B0"/>
    <w:rsid w:val="008031B5"/>
    <w:rsid w:val="00803DEE"/>
    <w:rsid w:val="008237EA"/>
    <w:rsid w:val="0083222C"/>
    <w:rsid w:val="00833873"/>
    <w:rsid w:val="00846B30"/>
    <w:rsid w:val="00872E30"/>
    <w:rsid w:val="00885FA6"/>
    <w:rsid w:val="00886E17"/>
    <w:rsid w:val="00887756"/>
    <w:rsid w:val="00887D1A"/>
    <w:rsid w:val="008960A9"/>
    <w:rsid w:val="0089748C"/>
    <w:rsid w:val="008A2D41"/>
    <w:rsid w:val="008B38FE"/>
    <w:rsid w:val="008C326D"/>
    <w:rsid w:val="008C4739"/>
    <w:rsid w:val="008E32A9"/>
    <w:rsid w:val="008F2612"/>
    <w:rsid w:val="00905701"/>
    <w:rsid w:val="009128D8"/>
    <w:rsid w:val="009138BC"/>
    <w:rsid w:val="00917ACA"/>
    <w:rsid w:val="00926B17"/>
    <w:rsid w:val="00931920"/>
    <w:rsid w:val="00943403"/>
    <w:rsid w:val="00953B3C"/>
    <w:rsid w:val="00954B6E"/>
    <w:rsid w:val="00972B85"/>
    <w:rsid w:val="0097658C"/>
    <w:rsid w:val="00993365"/>
    <w:rsid w:val="00994FE9"/>
    <w:rsid w:val="00997BE9"/>
    <w:rsid w:val="009B08EC"/>
    <w:rsid w:val="009C1F04"/>
    <w:rsid w:val="009D1271"/>
    <w:rsid w:val="009D4348"/>
    <w:rsid w:val="009D6F3D"/>
    <w:rsid w:val="009E6D51"/>
    <w:rsid w:val="00A00ECB"/>
    <w:rsid w:val="00A02382"/>
    <w:rsid w:val="00A03370"/>
    <w:rsid w:val="00A03D60"/>
    <w:rsid w:val="00A305FC"/>
    <w:rsid w:val="00A567CD"/>
    <w:rsid w:val="00A57BB3"/>
    <w:rsid w:val="00A618BC"/>
    <w:rsid w:val="00A61CE9"/>
    <w:rsid w:val="00A63B24"/>
    <w:rsid w:val="00A70EC8"/>
    <w:rsid w:val="00A71802"/>
    <w:rsid w:val="00A73ACD"/>
    <w:rsid w:val="00A821B6"/>
    <w:rsid w:val="00A8494E"/>
    <w:rsid w:val="00A87BB8"/>
    <w:rsid w:val="00A92D9A"/>
    <w:rsid w:val="00A95184"/>
    <w:rsid w:val="00A97E44"/>
    <w:rsid w:val="00AA0E24"/>
    <w:rsid w:val="00AB2219"/>
    <w:rsid w:val="00AB3713"/>
    <w:rsid w:val="00AC585E"/>
    <w:rsid w:val="00AF1C2A"/>
    <w:rsid w:val="00AF1C38"/>
    <w:rsid w:val="00AF7A16"/>
    <w:rsid w:val="00B03070"/>
    <w:rsid w:val="00B03A18"/>
    <w:rsid w:val="00B057CA"/>
    <w:rsid w:val="00B0705A"/>
    <w:rsid w:val="00B46644"/>
    <w:rsid w:val="00B641CD"/>
    <w:rsid w:val="00B660A7"/>
    <w:rsid w:val="00B8359A"/>
    <w:rsid w:val="00B852FE"/>
    <w:rsid w:val="00BA66D0"/>
    <w:rsid w:val="00BD02E5"/>
    <w:rsid w:val="00BD7B98"/>
    <w:rsid w:val="00BF6E76"/>
    <w:rsid w:val="00C13670"/>
    <w:rsid w:val="00C140EE"/>
    <w:rsid w:val="00C16A40"/>
    <w:rsid w:val="00C2416B"/>
    <w:rsid w:val="00C32D61"/>
    <w:rsid w:val="00C37B53"/>
    <w:rsid w:val="00C41F7A"/>
    <w:rsid w:val="00C56A8D"/>
    <w:rsid w:val="00C63F9C"/>
    <w:rsid w:val="00C67A7B"/>
    <w:rsid w:val="00C73906"/>
    <w:rsid w:val="00C80801"/>
    <w:rsid w:val="00C85332"/>
    <w:rsid w:val="00CC0D3D"/>
    <w:rsid w:val="00CC2436"/>
    <w:rsid w:val="00CE0C85"/>
    <w:rsid w:val="00CE0C92"/>
    <w:rsid w:val="00CF0E61"/>
    <w:rsid w:val="00D0394B"/>
    <w:rsid w:val="00D050BA"/>
    <w:rsid w:val="00D07A9D"/>
    <w:rsid w:val="00D1555D"/>
    <w:rsid w:val="00D203E6"/>
    <w:rsid w:val="00D22ECD"/>
    <w:rsid w:val="00D27CFD"/>
    <w:rsid w:val="00D27D86"/>
    <w:rsid w:val="00D35CEE"/>
    <w:rsid w:val="00D42DD4"/>
    <w:rsid w:val="00D43613"/>
    <w:rsid w:val="00D66332"/>
    <w:rsid w:val="00D72D36"/>
    <w:rsid w:val="00D8010B"/>
    <w:rsid w:val="00D92296"/>
    <w:rsid w:val="00D9593F"/>
    <w:rsid w:val="00DB4043"/>
    <w:rsid w:val="00DB66AD"/>
    <w:rsid w:val="00DB7546"/>
    <w:rsid w:val="00DD442F"/>
    <w:rsid w:val="00DD79B3"/>
    <w:rsid w:val="00DE34C6"/>
    <w:rsid w:val="00DF05F7"/>
    <w:rsid w:val="00E06948"/>
    <w:rsid w:val="00E14D20"/>
    <w:rsid w:val="00E251E9"/>
    <w:rsid w:val="00E35A64"/>
    <w:rsid w:val="00E562F9"/>
    <w:rsid w:val="00E626D9"/>
    <w:rsid w:val="00E74DF8"/>
    <w:rsid w:val="00E83472"/>
    <w:rsid w:val="00EA55F5"/>
    <w:rsid w:val="00EC5B64"/>
    <w:rsid w:val="00ED1894"/>
    <w:rsid w:val="00EE588C"/>
    <w:rsid w:val="00EE66AE"/>
    <w:rsid w:val="00EE71FA"/>
    <w:rsid w:val="00EF23B5"/>
    <w:rsid w:val="00EF3C06"/>
    <w:rsid w:val="00F02CFB"/>
    <w:rsid w:val="00F030CC"/>
    <w:rsid w:val="00F11FF4"/>
    <w:rsid w:val="00F243FD"/>
    <w:rsid w:val="00F25C76"/>
    <w:rsid w:val="00F25EF0"/>
    <w:rsid w:val="00F30AC7"/>
    <w:rsid w:val="00F41F64"/>
    <w:rsid w:val="00F4322F"/>
    <w:rsid w:val="00F7789C"/>
    <w:rsid w:val="00F96BFD"/>
    <w:rsid w:val="00F97DB3"/>
    <w:rsid w:val="00FA2FD6"/>
    <w:rsid w:val="00FC61D7"/>
    <w:rsid w:val="00FC7C7C"/>
    <w:rsid w:val="00FD761E"/>
    <w:rsid w:val="00FF35B3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06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069E"/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C069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7C06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9">
    <w:name w:val="Table Grid"/>
    <w:basedOn w:val="a1"/>
    <w:uiPriority w:val="59"/>
    <w:rsid w:val="00415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856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785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5BA4-CF49-47FD-96AE-5827CDAB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PS002</cp:lastModifiedBy>
  <cp:revision>62</cp:revision>
  <cp:lastPrinted>2015-12-23T10:52:00Z</cp:lastPrinted>
  <dcterms:created xsi:type="dcterms:W3CDTF">2015-12-15T09:47:00Z</dcterms:created>
  <dcterms:modified xsi:type="dcterms:W3CDTF">2015-12-23T10:53:00Z</dcterms:modified>
</cp:coreProperties>
</file>